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B8B4" w14:textId="2249A670" w:rsidR="00364A90" w:rsidRPr="00651DC0" w:rsidRDefault="007D69BE" w:rsidP="00F33144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14:paraId="43B85401" w14:textId="3BE1B043" w:rsidR="00364A90" w:rsidRPr="009F5DC0" w:rsidRDefault="00364A90" w:rsidP="009F5DC0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364A90" w:rsidRPr="00651DC0" w14:paraId="26CC0910" w14:textId="77777777" w:rsidTr="00C138A0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17B7F43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49CDD919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790E70EA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3A0EC33C" w14:textId="77777777" w:rsidR="00364A90" w:rsidRPr="007D69BE" w:rsidRDefault="00364A90" w:rsidP="00C138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9BE">
              <w:rPr>
                <w:rFonts w:asciiTheme="minorHAnsi" w:hAnsiTheme="minorHAnsi" w:cstheme="minorHAnsi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364A2F2" w14:textId="77777777" w:rsidR="00364A90" w:rsidRPr="00651DC0" w:rsidRDefault="00364A90" w:rsidP="00C138A0">
            <w:pPr>
              <w:pStyle w:val="Nagwek6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</w:pPr>
            <w:r w:rsidRPr="00651DC0"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585A897D" w14:textId="77777777" w:rsidR="00E85E14" w:rsidRPr="00651DC0" w:rsidRDefault="00E85E14" w:rsidP="007D69BE">
      <w:pPr>
        <w:spacing w:line="280" w:lineRule="exact"/>
        <w:rPr>
          <w:rFonts w:asciiTheme="minorHAnsi" w:hAnsiTheme="minorHAnsi" w:cstheme="minorHAnsi"/>
          <w:b/>
        </w:rPr>
      </w:pPr>
      <w:bookmarkStart w:id="0" w:name="_Hlk47096979"/>
    </w:p>
    <w:bookmarkEnd w:id="0"/>
    <w:p w14:paraId="147A138D" w14:textId="77777777" w:rsidR="000F2856" w:rsidRPr="00651DC0" w:rsidRDefault="000F2856" w:rsidP="000F2856">
      <w:pPr>
        <w:spacing w:line="280" w:lineRule="exact"/>
        <w:ind w:left="4248" w:firstLine="708"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  <w:b/>
        </w:rPr>
        <w:t>Do</w:t>
      </w:r>
    </w:p>
    <w:p w14:paraId="2A4CB46F" w14:textId="77777777" w:rsidR="000F2856" w:rsidRPr="00451E23" w:rsidRDefault="000F2856" w:rsidP="000F2856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bookmarkStart w:id="1" w:name="_Hlk78929622"/>
      <w:r>
        <w:rPr>
          <w:rFonts w:asciiTheme="minorHAnsi" w:hAnsiTheme="minorHAnsi" w:cstheme="minorHAnsi"/>
          <w:b/>
        </w:rPr>
        <w:t>Zespołu Szkolno-Przedszkolnego</w:t>
      </w:r>
    </w:p>
    <w:p w14:paraId="5BB2C03E" w14:textId="77777777" w:rsidR="000F2856" w:rsidRPr="00451E23" w:rsidRDefault="000F2856" w:rsidP="000F2856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Przemiarowie</w:t>
      </w:r>
    </w:p>
    <w:p w14:paraId="7385F405" w14:textId="77777777" w:rsidR="000F2856" w:rsidRDefault="000F2856" w:rsidP="000F2856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Przemiarowo 33</w:t>
      </w:r>
      <w:r w:rsidRPr="00451E23">
        <w:rPr>
          <w:rFonts w:asciiTheme="minorHAnsi" w:hAnsiTheme="minorHAnsi" w:cstheme="minorHAnsi"/>
          <w:b/>
        </w:rPr>
        <w:t>, 06-100 Pułtusk</w:t>
      </w:r>
    </w:p>
    <w:bookmarkEnd w:id="1"/>
    <w:p w14:paraId="365830F9" w14:textId="77777777" w:rsidR="00720A60" w:rsidRPr="00651DC0" w:rsidRDefault="00720A60" w:rsidP="00720A60">
      <w:pPr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</w:p>
    <w:p w14:paraId="5BAE142C" w14:textId="1E64B6DA" w:rsidR="00364A90" w:rsidRPr="00651DC0" w:rsidRDefault="00364A90" w:rsidP="00364A90">
      <w:pPr>
        <w:pStyle w:val="Tekstpodstawowy"/>
        <w:spacing w:line="276" w:lineRule="auto"/>
        <w:jc w:val="both"/>
        <w:rPr>
          <w:rFonts w:asciiTheme="minorHAnsi" w:hAnsiTheme="minorHAnsi" w:cstheme="minorHAnsi"/>
          <w:bCs w:val="0"/>
          <w:iCs/>
          <w:sz w:val="24"/>
          <w:szCs w:val="24"/>
          <w:u w:val="none"/>
        </w:rPr>
      </w:pPr>
      <w:r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Nawiązując </w:t>
      </w:r>
      <w:r w:rsidR="00F22768"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>do ogłoszenia o zamówieniu w postępowaniu o udzielenie zamówienia publicznego na</w:t>
      </w:r>
      <w:r w:rsidRPr="00651DC0">
        <w:rPr>
          <w:rFonts w:asciiTheme="minorHAnsi" w:hAnsiTheme="minorHAnsi" w:cstheme="minorHAnsi"/>
          <w:b w:val="0"/>
          <w:bCs w:val="0"/>
          <w:iCs/>
          <w:sz w:val="24"/>
          <w:szCs w:val="24"/>
          <w:u w:val="none"/>
        </w:rPr>
        <w:t>:</w:t>
      </w:r>
      <w:r w:rsidRPr="00651DC0">
        <w:rPr>
          <w:rFonts w:asciiTheme="minorHAnsi" w:hAnsiTheme="minorHAnsi" w:cstheme="minorHAnsi"/>
          <w:bCs w:val="0"/>
          <w:iCs/>
          <w:sz w:val="24"/>
          <w:szCs w:val="24"/>
          <w:u w:val="none"/>
        </w:rPr>
        <w:t xml:space="preserve"> </w:t>
      </w:r>
    </w:p>
    <w:p w14:paraId="4048B2FA" w14:textId="77777777" w:rsidR="00364A90" w:rsidRPr="00651DC0" w:rsidRDefault="00364A90" w:rsidP="00364A90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06F63D" w14:textId="1E487B50" w:rsidR="00364A90" w:rsidRDefault="00604063" w:rsidP="00451E23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78927580"/>
      <w:r w:rsidRPr="00651DC0">
        <w:rPr>
          <w:rFonts w:asciiTheme="minorHAnsi" w:hAnsiTheme="minorHAnsi" w:cstheme="minorHAnsi"/>
          <w:b/>
          <w:sz w:val="24"/>
          <w:szCs w:val="24"/>
        </w:rPr>
        <w:t>„</w:t>
      </w:r>
      <w:r w:rsidR="000F2856" w:rsidRPr="000F2856">
        <w:rPr>
          <w:rFonts w:asciiTheme="minorHAnsi" w:hAnsiTheme="minorHAnsi" w:cstheme="minorHAnsi"/>
          <w:b/>
          <w:sz w:val="24"/>
          <w:szCs w:val="24"/>
        </w:rPr>
        <w:t>Dowóz uczniów do Zespołu Szkolno-Przedszkolnego w Przemiarowie w roku szkolnym 2022/2023</w:t>
      </w:r>
      <w:r w:rsidRPr="00651DC0">
        <w:rPr>
          <w:rFonts w:asciiTheme="minorHAnsi" w:hAnsiTheme="minorHAnsi" w:cstheme="minorHAnsi"/>
          <w:b/>
          <w:sz w:val="24"/>
          <w:szCs w:val="24"/>
        </w:rPr>
        <w:t>”</w:t>
      </w:r>
    </w:p>
    <w:bookmarkEnd w:id="2"/>
    <w:p w14:paraId="6AAFA5FF" w14:textId="77777777" w:rsidR="00451E23" w:rsidRPr="00651DC0" w:rsidRDefault="00451E23" w:rsidP="00451E23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3AB905" w14:textId="0F6D57E8" w:rsidR="00364A90" w:rsidRPr="00651DC0" w:rsidRDefault="00EB2C21" w:rsidP="00364A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My niżej podpisani</w:t>
      </w:r>
    </w:p>
    <w:p w14:paraId="545641DC" w14:textId="77777777" w:rsidR="00EB2C21" w:rsidRPr="00651DC0" w:rsidRDefault="00EB2C21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7DF8E5B" w14:textId="4F728123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</w:t>
      </w:r>
    </w:p>
    <w:p w14:paraId="366514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ED21061" w14:textId="56298FC0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</w:t>
      </w:r>
    </w:p>
    <w:p w14:paraId="3BCB4B0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10B2E8F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Pr="00651DC0">
        <w:rPr>
          <w:rFonts w:asciiTheme="minorHAnsi" w:eastAsia="Calibri" w:hAnsiTheme="minorHAnsi" w:cstheme="minorHAnsi"/>
          <w:sz w:val="24"/>
          <w:szCs w:val="24"/>
          <w:lang w:eastAsia="ja-JP"/>
        </w:rPr>
        <w:t>_________________________________________</w:t>
      </w:r>
    </w:p>
    <w:p w14:paraId="2505C897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</w:p>
    <w:p w14:paraId="69ED1BE0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działając w imieniu i na rzecz WYKONAWCY</w:t>
      </w:r>
    </w:p>
    <w:p w14:paraId="48534F9B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</w:rPr>
      </w:pPr>
    </w:p>
    <w:p w14:paraId="3F21CCC5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EB964C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95BFD82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9194E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3AE7477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5ADB50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0407106F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E0E36F6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</w:t>
      </w:r>
    </w:p>
    <w:p w14:paraId="225F3D8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AC84CCB" w14:textId="17BE7398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</w:t>
      </w:r>
    </w:p>
    <w:p w14:paraId="3136DF0A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1174D90" w14:textId="72F0B78C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</w:t>
      </w:r>
    </w:p>
    <w:p w14:paraId="1607595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2FC2CA3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mikroprzedsiębiorstwem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F49399E" w14:textId="77777777" w:rsidR="00F22768" w:rsidRPr="00651DC0" w:rsidRDefault="00F22768" w:rsidP="00F22768">
      <w:pPr>
        <w:pStyle w:val="Zwykytekst1"/>
        <w:ind w:right="139"/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małym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734120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średnim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73A56AA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prowadzącego jednoosobową działalność gospodarczą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2BF9015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AB4AECA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</w:rPr>
        <w:t xml:space="preserve">inny rodzaj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50A2227F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</w:p>
    <w:p w14:paraId="771234E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 xml:space="preserve">** należy zaznaczyć/wskazać właściwe </w:t>
      </w:r>
    </w:p>
    <w:p w14:paraId="01566C5E" w14:textId="466B28C9" w:rsidR="00364A90" w:rsidRPr="00651DC0" w:rsidRDefault="00F22768" w:rsidP="00651DC0">
      <w:pPr>
        <w:pStyle w:val="Zwykytekst1"/>
        <w:ind w:right="-2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51DC0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51DC0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447F30B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SKŁADAMY OFERTĘ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dla niniejszego postępowania (SWZ).</w:t>
      </w:r>
    </w:p>
    <w:p w14:paraId="57439FA6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850750D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651DC0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651DC0">
        <w:rPr>
          <w:rFonts w:asciiTheme="minorHAnsi" w:hAnsiTheme="minorHAnsi" w:cstheme="minorHAnsi"/>
          <w:b/>
          <w:sz w:val="24"/>
          <w:szCs w:val="24"/>
        </w:rPr>
        <w:t xml:space="preserve"> za cenę brutto:_____________ zł </w:t>
      </w:r>
    </w:p>
    <w:p w14:paraId="21A75415" w14:textId="77777777" w:rsidR="00660D12" w:rsidRPr="00651DC0" w:rsidRDefault="00660D12" w:rsidP="00660D1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B5173BC" w14:textId="068A14EC" w:rsidR="00660D12" w:rsidRDefault="00660D12" w:rsidP="00660D1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 xml:space="preserve">zgodnie z </w:t>
      </w:r>
      <w:r w:rsidR="00A901F7">
        <w:rPr>
          <w:rFonts w:asciiTheme="minorHAnsi" w:hAnsiTheme="minorHAnsi" w:cstheme="minorHAnsi"/>
          <w:sz w:val="24"/>
          <w:szCs w:val="24"/>
        </w:rPr>
        <w:t>poniższą kalkulacją</w:t>
      </w:r>
      <w:r w:rsidR="00A901F7" w:rsidRPr="00A901F7">
        <w:rPr>
          <w:rFonts w:asciiTheme="minorHAnsi" w:hAnsiTheme="minorHAnsi" w:cstheme="minorHAnsi"/>
          <w:sz w:val="24"/>
          <w:szCs w:val="24"/>
        </w:rPr>
        <w:t xml:space="preserve"> cenową: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125"/>
        <w:gridCol w:w="769"/>
        <w:gridCol w:w="849"/>
        <w:gridCol w:w="993"/>
        <w:gridCol w:w="962"/>
        <w:gridCol w:w="838"/>
        <w:gridCol w:w="1055"/>
        <w:gridCol w:w="1007"/>
      </w:tblGrid>
      <w:tr w:rsidR="00A901F7" w14:paraId="522ECC7E" w14:textId="77777777" w:rsidTr="00A901F7">
        <w:tc>
          <w:tcPr>
            <w:tcW w:w="462" w:type="dxa"/>
            <w:vAlign w:val="center"/>
          </w:tcPr>
          <w:p w14:paraId="1684F48A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3" w:name="_Hlk101725377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164" w:type="dxa"/>
            <w:vAlign w:val="center"/>
          </w:tcPr>
          <w:p w14:paraId="05A611FA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Zakres usługi</w:t>
            </w:r>
          </w:p>
        </w:tc>
        <w:tc>
          <w:tcPr>
            <w:tcW w:w="769" w:type="dxa"/>
            <w:vAlign w:val="center"/>
          </w:tcPr>
          <w:p w14:paraId="4F0C4E01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Jedno-</w:t>
            </w:r>
            <w:proofErr w:type="spellStart"/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stka</w:t>
            </w:r>
            <w:proofErr w:type="spellEnd"/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miary</w:t>
            </w:r>
          </w:p>
        </w:tc>
        <w:tc>
          <w:tcPr>
            <w:tcW w:w="769" w:type="dxa"/>
            <w:vAlign w:val="center"/>
          </w:tcPr>
          <w:p w14:paraId="26196052" w14:textId="517A3D80" w:rsidR="00A901F7" w:rsidRPr="006C1CDD" w:rsidRDefault="003E2C54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Liczba biletów</w:t>
            </w:r>
          </w:p>
        </w:tc>
        <w:tc>
          <w:tcPr>
            <w:tcW w:w="998" w:type="dxa"/>
            <w:vAlign w:val="center"/>
          </w:tcPr>
          <w:p w14:paraId="3C5F9AC7" w14:textId="77777777" w:rsidR="003A497C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Cena 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jednost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-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kowa</w:t>
            </w:r>
            <w:proofErr w:type="spellEnd"/>
          </w:p>
          <w:p w14:paraId="3690E91B" w14:textId="4184C747" w:rsidR="00A901F7" w:rsidRPr="00C20A16" w:rsidRDefault="003A497C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biletu</w:t>
            </w:r>
            <w:r w:rsidR="00A901F7"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netto </w:t>
            </w:r>
            <w:r w:rsidR="00A901F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 </w:t>
            </w:r>
            <w:r w:rsidR="00A901F7"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</w:t>
            </w:r>
            <w:r w:rsidR="00A901F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ł</w:t>
            </w:r>
          </w:p>
        </w:tc>
        <w:tc>
          <w:tcPr>
            <w:tcW w:w="974" w:type="dxa"/>
            <w:vAlign w:val="center"/>
          </w:tcPr>
          <w:p w14:paraId="704B76F0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</w:t>
            </w:r>
          </w:p>
          <w:p w14:paraId="1A1ED5FE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zł</w:t>
            </w:r>
          </w:p>
        </w:tc>
        <w:tc>
          <w:tcPr>
            <w:tcW w:w="839" w:type="dxa"/>
            <w:vAlign w:val="center"/>
          </w:tcPr>
          <w:p w14:paraId="2C042E0B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Stawka VAT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064" w:type="dxa"/>
            <w:vAlign w:val="center"/>
          </w:tcPr>
          <w:p w14:paraId="37671B63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Wartość 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VAT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zł</w:t>
            </w:r>
          </w:p>
        </w:tc>
        <w:tc>
          <w:tcPr>
            <w:tcW w:w="1021" w:type="dxa"/>
            <w:vAlign w:val="center"/>
          </w:tcPr>
          <w:p w14:paraId="09927212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 brutto w zł</w:t>
            </w:r>
          </w:p>
        </w:tc>
      </w:tr>
      <w:tr w:rsidR="00A901F7" w14:paraId="2BA3E15D" w14:textId="77777777" w:rsidTr="00A901F7">
        <w:tc>
          <w:tcPr>
            <w:tcW w:w="462" w:type="dxa"/>
            <w:vAlign w:val="center"/>
          </w:tcPr>
          <w:p w14:paraId="6867E133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164" w:type="dxa"/>
            <w:vAlign w:val="center"/>
          </w:tcPr>
          <w:p w14:paraId="74376327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769" w:type="dxa"/>
            <w:vAlign w:val="center"/>
          </w:tcPr>
          <w:p w14:paraId="0BE3B227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769" w:type="dxa"/>
            <w:vAlign w:val="center"/>
          </w:tcPr>
          <w:p w14:paraId="393633B2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998" w:type="dxa"/>
            <w:vAlign w:val="center"/>
          </w:tcPr>
          <w:p w14:paraId="6F6A0FF9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974" w:type="dxa"/>
            <w:vAlign w:val="center"/>
          </w:tcPr>
          <w:p w14:paraId="52F3BB44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 = D x E</w:t>
            </w:r>
          </w:p>
        </w:tc>
        <w:tc>
          <w:tcPr>
            <w:tcW w:w="839" w:type="dxa"/>
            <w:vAlign w:val="center"/>
          </w:tcPr>
          <w:p w14:paraId="6B640AA0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</w:t>
            </w:r>
          </w:p>
        </w:tc>
        <w:tc>
          <w:tcPr>
            <w:tcW w:w="1064" w:type="dxa"/>
            <w:vAlign w:val="center"/>
          </w:tcPr>
          <w:p w14:paraId="77F87DAE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 = F x G</w:t>
            </w:r>
          </w:p>
        </w:tc>
        <w:tc>
          <w:tcPr>
            <w:tcW w:w="1021" w:type="dxa"/>
            <w:vAlign w:val="center"/>
          </w:tcPr>
          <w:p w14:paraId="12FA693C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 = F + H</w:t>
            </w:r>
          </w:p>
        </w:tc>
      </w:tr>
      <w:tr w:rsidR="00A901F7" w14:paraId="03812EBC" w14:textId="77777777" w:rsidTr="00A901F7">
        <w:tc>
          <w:tcPr>
            <w:tcW w:w="462" w:type="dxa"/>
            <w:vAlign w:val="center"/>
          </w:tcPr>
          <w:p w14:paraId="490979F6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164" w:type="dxa"/>
            <w:vAlign w:val="center"/>
          </w:tcPr>
          <w:p w14:paraId="0B98AFA8" w14:textId="3E2C91AE" w:rsidR="00A901F7" w:rsidRPr="006C1CDD" w:rsidRDefault="0015226C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5226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Dowóz uczniów do Zespołu Szkolno-Przedszkolnego w Przemiarowie w roku szkolnym 2022/2023</w:t>
            </w:r>
          </w:p>
        </w:tc>
        <w:tc>
          <w:tcPr>
            <w:tcW w:w="769" w:type="dxa"/>
            <w:vAlign w:val="center"/>
          </w:tcPr>
          <w:p w14:paraId="7B9778F9" w14:textId="3171755A" w:rsidR="00A901F7" w:rsidRPr="006C1CDD" w:rsidRDefault="003A497C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</w:t>
            </w:r>
            <w:r w:rsidR="00A901F7"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zt</w:t>
            </w: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9" w:type="dxa"/>
            <w:vAlign w:val="center"/>
          </w:tcPr>
          <w:p w14:paraId="7D08EA74" w14:textId="1E6D92DC" w:rsidR="00A901F7" w:rsidRPr="006C1CDD" w:rsidRDefault="005F606F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998" w:type="dxa"/>
            <w:vAlign w:val="center"/>
          </w:tcPr>
          <w:p w14:paraId="5A176A09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F4BCBE3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9D99D88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C7D2A9F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08D8E2CB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bookmarkEnd w:id="3"/>
    </w:tbl>
    <w:p w14:paraId="44841580" w14:textId="77777777" w:rsidR="00D56827" w:rsidRPr="00D56827" w:rsidRDefault="00D56827" w:rsidP="00D56827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08C1F737" w14:textId="149F7625" w:rsidR="00660D12" w:rsidRPr="00651DC0" w:rsidRDefault="00660D12" w:rsidP="00251B68">
      <w:pPr>
        <w:pStyle w:val="Zwykytek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ZOBOWIĄZUJEMY się do podstawienia autobusu zastępczego w czasie do …………. minut.</w:t>
      </w:r>
      <w:r w:rsidRPr="00D5682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1435A1F8" w14:textId="698CEA08" w:rsidR="00660D12" w:rsidRPr="00651DC0" w:rsidRDefault="00660D12" w:rsidP="00660D12">
      <w:pPr>
        <w:pStyle w:val="Zwykytekst"/>
        <w:tabs>
          <w:tab w:val="num" w:pos="0"/>
        </w:tabs>
        <w:jc w:val="both"/>
        <w:rPr>
          <w:rFonts w:asciiTheme="minorHAnsi" w:hAnsiTheme="minorHAnsi" w:cstheme="minorHAnsi"/>
          <w:iCs/>
        </w:rPr>
      </w:pPr>
      <w:r w:rsidRPr="00651DC0">
        <w:rPr>
          <w:rFonts w:asciiTheme="minorHAnsi" w:hAnsiTheme="minorHAnsi" w:cstheme="minorHAnsi"/>
          <w:iCs/>
        </w:rPr>
        <w:t xml:space="preserve">(Kryterium oceny ofert. Powyższy czas Wykonawca określa </w:t>
      </w:r>
      <w:r w:rsidR="005A0376">
        <w:rPr>
          <w:rFonts w:asciiTheme="minorHAnsi" w:hAnsiTheme="minorHAnsi" w:cstheme="minorHAnsi"/>
          <w:iCs/>
        </w:rPr>
        <w:t>jako</w:t>
      </w:r>
      <w:r w:rsidRPr="00651DC0">
        <w:rPr>
          <w:rFonts w:asciiTheme="minorHAnsi" w:hAnsiTheme="minorHAnsi" w:cstheme="minorHAnsi"/>
          <w:iCs/>
        </w:rPr>
        <w:t>: do 30 minut, do 45 minut, do 60 minut).</w:t>
      </w:r>
    </w:p>
    <w:p w14:paraId="68936847" w14:textId="77777777" w:rsidR="00660D12" w:rsidRPr="00651DC0" w:rsidRDefault="00660D12" w:rsidP="00660D12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7A146D0B" w14:textId="77777777" w:rsidR="00660D12" w:rsidRPr="00651DC0" w:rsidRDefault="00660D12" w:rsidP="00251B68">
      <w:pPr>
        <w:pStyle w:val="Zwykytek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ZOBOWIĄZUJEMY się do skierowania do realizacji zamówienia pojazdów z następującymi latami produkcji:</w:t>
      </w:r>
    </w:p>
    <w:p w14:paraId="421F9B50" w14:textId="3135B729" w:rsidR="00651DC0" w:rsidRPr="00651DC0" w:rsidRDefault="00660D12" w:rsidP="00FD244A">
      <w:pPr>
        <w:pStyle w:val="Zwykytek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- Pojazd 1 - ……</w:t>
      </w:r>
      <w:r w:rsidR="005A0376">
        <w:rPr>
          <w:rFonts w:asciiTheme="minorHAnsi" w:hAnsiTheme="minorHAnsi" w:cstheme="minorHAnsi"/>
          <w:sz w:val="24"/>
          <w:szCs w:val="24"/>
        </w:rPr>
        <w:t>………</w:t>
      </w:r>
      <w:r w:rsidRPr="00651DC0">
        <w:rPr>
          <w:rFonts w:asciiTheme="minorHAnsi" w:hAnsiTheme="minorHAnsi" w:cstheme="minorHAnsi"/>
          <w:sz w:val="24"/>
          <w:szCs w:val="24"/>
        </w:rPr>
        <w:t>…</w:t>
      </w:r>
      <w:r w:rsidR="005A0376">
        <w:rPr>
          <w:rFonts w:asciiTheme="minorHAnsi" w:hAnsiTheme="minorHAnsi" w:cstheme="minorHAnsi"/>
          <w:sz w:val="24"/>
          <w:szCs w:val="24"/>
        </w:rPr>
        <w:t xml:space="preserve"> r</w:t>
      </w:r>
      <w:r w:rsidRPr="00651DC0">
        <w:rPr>
          <w:rFonts w:asciiTheme="minorHAnsi" w:hAnsiTheme="minorHAnsi" w:cstheme="minorHAnsi"/>
          <w:sz w:val="24"/>
          <w:szCs w:val="24"/>
        </w:rPr>
        <w:t>ok</w:t>
      </w:r>
      <w:r w:rsidR="005A0376">
        <w:rPr>
          <w:rFonts w:asciiTheme="minorHAnsi" w:hAnsiTheme="minorHAnsi" w:cstheme="minorHAnsi"/>
          <w:sz w:val="24"/>
          <w:szCs w:val="24"/>
        </w:rPr>
        <w:t xml:space="preserve"> produkcji</w:t>
      </w:r>
      <w:r w:rsidRPr="00651DC0">
        <w:rPr>
          <w:rFonts w:asciiTheme="minorHAnsi" w:hAnsiTheme="minorHAnsi" w:cstheme="minorHAnsi"/>
          <w:sz w:val="24"/>
          <w:szCs w:val="24"/>
        </w:rPr>
        <w:t>, Marka …………………………, Model ……………………………..</w:t>
      </w:r>
    </w:p>
    <w:p w14:paraId="524BF27E" w14:textId="14CD50DC" w:rsidR="00660D12" w:rsidRPr="00651DC0" w:rsidRDefault="00660D12" w:rsidP="00660D1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(</w:t>
      </w:r>
      <w:r w:rsidR="005A0376" w:rsidRPr="00651DC0">
        <w:rPr>
          <w:rFonts w:asciiTheme="minorHAnsi" w:hAnsiTheme="minorHAnsi" w:cstheme="minorHAnsi"/>
          <w:iCs/>
        </w:rPr>
        <w:t xml:space="preserve">Kryterium oceny ofert. </w:t>
      </w:r>
      <w:r w:rsidR="005A0376">
        <w:rPr>
          <w:rFonts w:asciiTheme="minorHAnsi" w:hAnsiTheme="minorHAnsi" w:cstheme="minorHAnsi"/>
        </w:rPr>
        <w:t>W</w:t>
      </w:r>
      <w:r w:rsidRPr="00651DC0">
        <w:rPr>
          <w:rFonts w:asciiTheme="minorHAnsi" w:hAnsiTheme="minorHAnsi" w:cstheme="minorHAnsi"/>
        </w:rPr>
        <w:t xml:space="preserve"> przypadku gdy do realizacji zamówienia zostanie skierowane więcej niż 1 pojazd Wykonawca może zmodyfikować niniejszy punkt, rozszerzając go o kolejne pojazdy)</w:t>
      </w:r>
    </w:p>
    <w:p w14:paraId="24C8C271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651DC0">
        <w:rPr>
          <w:rFonts w:asciiTheme="minorHAnsi" w:hAnsiTheme="minorHAnsi" w:cstheme="minorHAnsi"/>
          <w:iCs/>
          <w:sz w:val="24"/>
          <w:szCs w:val="24"/>
        </w:rPr>
        <w:t>, że</w:t>
      </w:r>
      <w:r w:rsidRPr="00651DC0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44D82020" w14:textId="77777777" w:rsidR="00660D12" w:rsidRPr="00651DC0" w:rsidRDefault="00660D12" w:rsidP="00251B68">
      <w:pPr>
        <w:numPr>
          <w:ilvl w:val="0"/>
          <w:numId w:val="20"/>
        </w:numPr>
        <w:suppressAutoHyphens/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 xml:space="preserve">nie </w:t>
      </w:r>
      <w:r w:rsidRPr="00651DC0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651DC0">
        <w:rPr>
          <w:rFonts w:asciiTheme="minorHAnsi" w:hAnsiTheme="minorHAnsi" w:cstheme="minorHAnsi"/>
          <w:b/>
          <w:bCs/>
        </w:rPr>
        <w:t xml:space="preserve">będzie* </w:t>
      </w:r>
      <w:r w:rsidRPr="00651DC0">
        <w:rPr>
          <w:rFonts w:asciiTheme="minorHAnsi" w:hAnsiTheme="minorHAnsi" w:cstheme="minorHAnsi"/>
        </w:rPr>
        <w:t>prowadzić do powstania u Zamawiającego obowiązku podatkowego</w:t>
      </w:r>
      <w:r w:rsidRPr="00651DC0">
        <w:rPr>
          <w:rFonts w:asciiTheme="minorHAnsi" w:hAnsiTheme="minorHAnsi" w:cstheme="minorHAnsi"/>
          <w:b/>
          <w:bCs/>
        </w:rPr>
        <w:t>.</w:t>
      </w:r>
    </w:p>
    <w:p w14:paraId="32553282" w14:textId="77777777" w:rsidR="00660D12" w:rsidRPr="00651DC0" w:rsidRDefault="00660D12" w:rsidP="00251B68">
      <w:pPr>
        <w:numPr>
          <w:ilvl w:val="0"/>
          <w:numId w:val="20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>będzie*</w:t>
      </w:r>
      <w:r w:rsidRPr="00651DC0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651DC0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651DC0">
        <w:rPr>
          <w:rFonts w:asciiTheme="minorHAnsi" w:hAnsiTheme="minorHAnsi" w:cstheme="minorHAnsi"/>
        </w:rPr>
        <w:t xml:space="preserve">: ____________________________________________. </w:t>
      </w:r>
    </w:p>
    <w:p w14:paraId="097F78A0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</w:rPr>
        <w:t xml:space="preserve">Wartość </w:t>
      </w:r>
      <w:r w:rsidRPr="00651DC0">
        <w:rPr>
          <w:rFonts w:asciiTheme="minorHAnsi" w:hAnsiTheme="minorHAnsi" w:cstheme="minorHAnsi"/>
          <w:i/>
          <w:iCs/>
        </w:rPr>
        <w:t>towaru/ usług</w:t>
      </w:r>
      <w:r w:rsidRPr="00651DC0">
        <w:rPr>
          <w:rFonts w:asciiTheme="minorHAnsi" w:hAnsiTheme="minorHAnsi" w:cstheme="minorHAnsi"/>
        </w:rPr>
        <w:t xml:space="preserve"> </w:t>
      </w:r>
      <w:r w:rsidRPr="00651DC0">
        <w:rPr>
          <w:rFonts w:asciiTheme="minorHAnsi" w:hAnsiTheme="minorHAnsi" w:cstheme="minorHAnsi"/>
          <w:i/>
          <w:iCs/>
        </w:rPr>
        <w:t>(w zależności od przedmiotu zamówienia)</w:t>
      </w:r>
      <w:r w:rsidRPr="00651DC0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651DC0">
        <w:rPr>
          <w:rFonts w:asciiTheme="minorHAnsi" w:hAnsiTheme="minorHAnsi" w:cstheme="minorHAnsi"/>
          <w:bCs/>
        </w:rPr>
        <w:t>.</w:t>
      </w:r>
    </w:p>
    <w:p w14:paraId="7A434BF7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  <w:bCs/>
        </w:rPr>
        <w:t>Zgodnie z wiedzą Wykonawcy, zastosowanie będzie miała następująca stawka podatku od towarów i usług ___________ %.</w:t>
      </w:r>
    </w:p>
    <w:p w14:paraId="02C64BA1" w14:textId="77777777" w:rsidR="00660D12" w:rsidRPr="00651DC0" w:rsidRDefault="00660D12" w:rsidP="00251B68">
      <w:pPr>
        <w:pStyle w:val="Akapitzlist"/>
        <w:numPr>
          <w:ilvl w:val="0"/>
          <w:numId w:val="9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podwykonawcom wykonanie następujących części zamówienia: ……………………………………………………………………………………………………………………. .</w:t>
      </w:r>
    </w:p>
    <w:p w14:paraId="0C500D93" w14:textId="77777777" w:rsidR="00660D12" w:rsidRPr="00651DC0" w:rsidRDefault="00660D12" w:rsidP="00251B68">
      <w:pPr>
        <w:pStyle w:val="Akapitzlist"/>
        <w:numPr>
          <w:ilvl w:val="0"/>
          <w:numId w:val="9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wykonanie części zamówienia następującym podwykonawcom (podać nazwy podwykonawców, jeżeli są już znani): …………………………</w:t>
      </w:r>
    </w:p>
    <w:p w14:paraId="762568B7" w14:textId="4C333C7B" w:rsidR="00660D12" w:rsidRPr="00651DC0" w:rsidRDefault="00660D12" w:rsidP="00660D12">
      <w:pPr>
        <w:pStyle w:val="Akapitzlist"/>
        <w:suppressAutoHyphens/>
        <w:spacing w:before="120" w:after="120"/>
        <w:ind w:left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……………………………………………………………………………………………………………………………………….….</w:t>
      </w:r>
    </w:p>
    <w:p w14:paraId="142F1AAD" w14:textId="77777777" w:rsidR="00660D12" w:rsidRPr="00651DC0" w:rsidRDefault="00660D12" w:rsidP="00251B68">
      <w:pPr>
        <w:pStyle w:val="Akapitzlist"/>
        <w:numPr>
          <w:ilvl w:val="0"/>
          <w:numId w:val="9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do wykonania zamówienia w terminie określonym w SWZ. </w:t>
      </w:r>
    </w:p>
    <w:p w14:paraId="6E1F2042" w14:textId="77777777" w:rsidR="00660D12" w:rsidRPr="00651DC0" w:rsidRDefault="00660D12" w:rsidP="00251B68">
      <w:pPr>
        <w:pStyle w:val="Akapitzlist"/>
        <w:numPr>
          <w:ilvl w:val="0"/>
          <w:numId w:val="9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651DC0">
        <w:rPr>
          <w:rFonts w:asciiTheme="minorHAnsi" w:hAnsiTheme="minorHAnsi" w:cstheme="minorHAnsi"/>
          <w:sz w:val="24"/>
          <w:szCs w:val="24"/>
        </w:rPr>
        <w:t>warunki płatności określone przez Zamawiającego w SWZ.</w:t>
      </w:r>
    </w:p>
    <w:p w14:paraId="3B2573C5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JESTEŚMY</w:t>
      </w:r>
      <w:r w:rsidRPr="00651DC0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26D726B5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iż informacje i dokumenty zawarte w odrębnym, stosownie oznaczonym i nazwanym załączniku</w:t>
      </w:r>
      <w:r w:rsidRPr="00651DC0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sz w:val="24"/>
          <w:szCs w:val="24"/>
        </w:rPr>
        <w:t xml:space="preserve">____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651DC0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651DC0">
        <w:rPr>
          <w:rFonts w:asciiTheme="minorHAnsi" w:hAnsiTheme="minorHAnsi" w:cstheme="minorHAnsi"/>
          <w:i/>
          <w:sz w:val="24"/>
          <w:szCs w:val="24"/>
        </w:rPr>
        <w:t xml:space="preserve">(należy podać nazwę załącznika) </w:t>
      </w:r>
      <w:r w:rsidRPr="00651DC0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26F4B4F0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 miejscu i terminie wyznaczonym przez Zamawiającego.</w:t>
      </w:r>
    </w:p>
    <w:p w14:paraId="14CE2418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że wypełniliśmy obowiązki informacyjne przewidziane w art. 13 lub art. 14 RODO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651DC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 niniejszym postępowaniu, i których dane zostały przekazane Zamawiającemu w ramach zamówienia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651DC0">
        <w:rPr>
          <w:rFonts w:asciiTheme="minorHAnsi" w:hAnsiTheme="minorHAnsi" w:cstheme="minorHAnsi"/>
          <w:sz w:val="24"/>
          <w:szCs w:val="24"/>
        </w:rPr>
        <w:t>.</w:t>
      </w:r>
    </w:p>
    <w:p w14:paraId="434B7C71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651DC0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41F1DF15" w14:textId="77777777" w:rsidR="00660D12" w:rsidRPr="00651DC0" w:rsidRDefault="00660D12" w:rsidP="00660D12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651DC0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7707EEE9" w14:textId="77777777" w:rsidR="00660D12" w:rsidRPr="00651DC0" w:rsidRDefault="00660D12" w:rsidP="00251B68">
      <w:pPr>
        <w:pStyle w:val="Zwykytekst1"/>
        <w:numPr>
          <w:ilvl w:val="0"/>
          <w:numId w:val="9"/>
        </w:numPr>
        <w:tabs>
          <w:tab w:val="num" w:pos="0"/>
          <w:tab w:val="left" w:pos="426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06654906" w14:textId="6BF3BA56" w:rsidR="00660D12" w:rsidRPr="00651DC0" w:rsidRDefault="00660D12" w:rsidP="00660D12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  <w:r w:rsidR="00611C9C">
        <w:rPr>
          <w:rFonts w:asciiTheme="minorHAnsi" w:hAnsiTheme="minorHAnsi" w:cstheme="minorHAnsi"/>
          <w:sz w:val="24"/>
          <w:szCs w:val="24"/>
        </w:rPr>
        <w:t>________</w:t>
      </w:r>
    </w:p>
    <w:p w14:paraId="76AF1FB4" w14:textId="77777777" w:rsidR="00660D12" w:rsidRPr="00651DC0" w:rsidRDefault="00660D12" w:rsidP="00660D12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* niepotrzebne skreślić</w:t>
      </w:r>
    </w:p>
    <w:p w14:paraId="209AA833" w14:textId="77777777" w:rsidR="00A1569C" w:rsidRDefault="00A1569C" w:rsidP="009F5DC0">
      <w:pPr>
        <w:pStyle w:val="Zwykytekst"/>
        <w:suppressAutoHyphens/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22D72B72" w14:textId="40874624" w:rsidR="0016451A" w:rsidRPr="00611C9C" w:rsidRDefault="00611C9C" w:rsidP="0016451A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1C9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  <w:sz w:val="24"/>
          <w:szCs w:val="24"/>
        </w:rPr>
        <w:t>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6451A" w14:paraId="14E144F2" w14:textId="77777777" w:rsidTr="00136A77">
        <w:trPr>
          <w:trHeight w:val="360"/>
        </w:trPr>
        <w:tc>
          <w:tcPr>
            <w:tcW w:w="3600" w:type="dxa"/>
          </w:tcPr>
          <w:p w14:paraId="33AA7826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D02B70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1F352A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475F0E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B166AE9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1049C8" w14:textId="77777777" w:rsidR="0016451A" w:rsidRPr="0016451A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i/>
              </w:rPr>
              <w:t>(</w:t>
            </w:r>
            <w:r w:rsidRPr="0016451A">
              <w:rPr>
                <w:rFonts w:asciiTheme="minorHAnsi" w:hAnsiTheme="minorHAnsi" w:cstheme="minorHAnsi"/>
                <w:i/>
                <w:iCs/>
              </w:rPr>
              <w:t>nazwa</w:t>
            </w:r>
            <w:r w:rsidRPr="0016451A">
              <w:rPr>
                <w:rFonts w:asciiTheme="minorHAnsi" w:hAnsiTheme="minorHAnsi" w:cstheme="minorHAnsi"/>
                <w:i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9EB4F08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b/>
              </w:rPr>
              <w:t>OŚWIADCZENIE</w:t>
            </w:r>
            <w:r w:rsidRPr="0016451A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  <w:p w14:paraId="4343A36C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64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11EC22C" w14:textId="77777777" w:rsidR="0016451A" w:rsidRPr="0016451A" w:rsidRDefault="0016451A" w:rsidP="0016451A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340BC5B0" w14:textId="0B2D9CFA" w:rsidR="0016451A" w:rsidRPr="0019488F" w:rsidRDefault="0016451A" w:rsidP="0019488F">
      <w:pPr>
        <w:spacing w:before="120" w:after="120"/>
        <w:jc w:val="both"/>
        <w:rPr>
          <w:rFonts w:asciiTheme="minorHAnsi" w:hAnsiTheme="minorHAnsi" w:cstheme="minorHAnsi"/>
          <w:b/>
          <w:iCs/>
        </w:rPr>
      </w:pPr>
      <w:r w:rsidRPr="0016451A">
        <w:rPr>
          <w:rFonts w:asciiTheme="minorHAnsi" w:hAnsiTheme="minorHAnsi" w:cstheme="minorHAnsi"/>
          <w:spacing w:val="4"/>
        </w:rPr>
        <w:t>Składając ofertę w postępowaniu o udzielenie zamówienia publicznego na</w:t>
      </w:r>
      <w:bookmarkStart w:id="4" w:name="_Hlk70341543"/>
      <w:r w:rsidRPr="0016451A">
        <w:rPr>
          <w:rFonts w:asciiTheme="minorHAnsi" w:hAnsiTheme="minorHAnsi" w:cstheme="minorHAnsi"/>
          <w:spacing w:val="4"/>
        </w:rPr>
        <w:t>:</w:t>
      </w:r>
      <w:r w:rsidRPr="0016451A">
        <w:rPr>
          <w:rFonts w:asciiTheme="minorHAnsi" w:hAnsiTheme="minorHAnsi" w:cstheme="minorHAnsi"/>
          <w:b/>
        </w:rPr>
        <w:t xml:space="preserve"> </w:t>
      </w:r>
      <w:bookmarkStart w:id="5" w:name="_Hlk78927616"/>
      <w:r w:rsidR="00451E23" w:rsidRPr="00451E23">
        <w:rPr>
          <w:rFonts w:asciiTheme="minorHAnsi" w:hAnsiTheme="minorHAnsi" w:cstheme="minorHAnsi"/>
          <w:b/>
        </w:rPr>
        <w:t>„</w:t>
      </w:r>
      <w:r w:rsidR="000F2856" w:rsidRPr="000F2856">
        <w:rPr>
          <w:rFonts w:asciiTheme="minorHAnsi" w:hAnsiTheme="minorHAnsi" w:cstheme="minorHAnsi"/>
          <w:b/>
        </w:rPr>
        <w:t>Dowóz uczniów do Zespołu Szkolno-Przedszkolnego w Przemiarowie w roku szkolnym 2022/2023</w:t>
      </w:r>
      <w:r w:rsidR="00451E23" w:rsidRPr="00451E23">
        <w:rPr>
          <w:rFonts w:asciiTheme="minorHAnsi" w:hAnsiTheme="minorHAnsi" w:cstheme="minorHAnsi"/>
          <w:b/>
        </w:rPr>
        <w:t>”</w:t>
      </w:r>
      <w:bookmarkEnd w:id="5"/>
      <w:r w:rsidR="00451E23">
        <w:rPr>
          <w:rFonts w:asciiTheme="minorHAnsi" w:hAnsiTheme="minorHAnsi" w:cstheme="minorHAnsi"/>
          <w:b/>
        </w:rPr>
        <w:t>.</w:t>
      </w:r>
    </w:p>
    <w:bookmarkEnd w:id="4"/>
    <w:p w14:paraId="42ABB127" w14:textId="57B4530C" w:rsidR="0016451A" w:rsidRPr="0016451A" w:rsidRDefault="0016451A" w:rsidP="00251B68">
      <w:pPr>
        <w:pStyle w:val="Zwykytekst"/>
        <w:numPr>
          <w:ilvl w:val="0"/>
          <w:numId w:val="2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postępowania na podstawie art. 108 ustawy Prawo zamówień publicznych (Dz. U. z 20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21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 r. poz. 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1129</w:t>
      </w:r>
      <w:r w:rsidR="00B719A8">
        <w:rPr>
          <w:rFonts w:asciiTheme="minorHAnsi" w:hAnsiTheme="minorHAnsi" w:cstheme="minorHAnsi"/>
          <w:spacing w:val="4"/>
          <w:sz w:val="24"/>
          <w:szCs w:val="24"/>
        </w:rPr>
        <w:t xml:space="preserve"> ze zm.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) </w:t>
      </w:r>
      <w:r w:rsidRPr="0016451A">
        <w:rPr>
          <w:rFonts w:asciiTheme="minorHAnsi" w:hAnsiTheme="minorHAnsi" w:cstheme="minorHAnsi"/>
          <w:sz w:val="24"/>
          <w:szCs w:val="24"/>
        </w:rPr>
        <w:t>oraz spełniam warunki udziału w postępowaniu w zakresie wskazanym przez Zamawiającego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4FB7F232" w14:textId="3002CD36" w:rsidR="0016451A" w:rsidRDefault="0016451A" w:rsidP="00251B68">
      <w:pPr>
        <w:pStyle w:val="Zwykytekst"/>
        <w:numPr>
          <w:ilvl w:val="0"/>
          <w:numId w:val="2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5"/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…………………………………………………………………………………;*</w:t>
      </w:r>
    </w:p>
    <w:p w14:paraId="7687601D" w14:textId="2D557EA6" w:rsidR="00D56827" w:rsidRPr="00D56827" w:rsidRDefault="00D56827" w:rsidP="00251B68">
      <w:pPr>
        <w:pStyle w:val="Zwykytekst"/>
        <w:numPr>
          <w:ilvl w:val="0"/>
          <w:numId w:val="2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D56827">
        <w:rPr>
          <w:rFonts w:asciiTheme="minorHAnsi" w:hAnsiTheme="minorHAnsi" w:cstheme="minorHAnsi"/>
          <w:spacing w:val="4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poz. 835);</w:t>
      </w:r>
    </w:p>
    <w:p w14:paraId="5ED33783" w14:textId="77777777" w:rsidR="0016451A" w:rsidRPr="0016451A" w:rsidRDefault="0016451A" w:rsidP="00251B68">
      <w:pPr>
        <w:pStyle w:val="Zwykytekst"/>
        <w:numPr>
          <w:ilvl w:val="0"/>
          <w:numId w:val="2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z w:val="24"/>
          <w:szCs w:val="24"/>
        </w:rPr>
        <w:t>oświadczam, że spełniam warunki udziału w postępowaniu określone w przedmiotowym postępowaniu;</w:t>
      </w:r>
    </w:p>
    <w:p w14:paraId="68058423" w14:textId="77777777" w:rsidR="0016451A" w:rsidRPr="0016451A" w:rsidRDefault="0016451A" w:rsidP="00251B68">
      <w:pPr>
        <w:pStyle w:val="Zwykytekst"/>
        <w:numPr>
          <w:ilvl w:val="0"/>
          <w:numId w:val="2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z w:val="24"/>
          <w:szCs w:val="24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16451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16451A">
        <w:rPr>
          <w:rFonts w:asciiTheme="minorHAnsi" w:hAnsiTheme="minorHAnsi" w:cstheme="minorHAnsi"/>
          <w:sz w:val="24"/>
          <w:szCs w:val="24"/>
        </w:rPr>
        <w:t>, w następującym zakresie</w:t>
      </w:r>
      <w:r w:rsidRPr="0016451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16451A">
        <w:rPr>
          <w:rFonts w:asciiTheme="minorHAnsi" w:hAnsiTheme="minorHAnsi" w:cstheme="minorHAnsi"/>
          <w:sz w:val="24"/>
          <w:szCs w:val="24"/>
        </w:rPr>
        <w:t>: ……………………………………;*</w:t>
      </w:r>
    </w:p>
    <w:p w14:paraId="36AB33F8" w14:textId="77777777" w:rsidR="0016451A" w:rsidRPr="0016451A" w:rsidRDefault="0016451A" w:rsidP="00251B68">
      <w:pPr>
        <w:pStyle w:val="Zwykytekst"/>
        <w:numPr>
          <w:ilvl w:val="0"/>
          <w:numId w:val="2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F5713B" w14:textId="77777777" w:rsidR="0016451A" w:rsidRPr="0016451A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901F20B" w14:textId="43E86F0F" w:rsidR="0019488F" w:rsidRPr="00D56827" w:rsidRDefault="0016451A" w:rsidP="00D56827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0F23735C" w14:textId="0E3CADFB" w:rsidR="0016451A" w:rsidRPr="0019488F" w:rsidRDefault="00611C9C" w:rsidP="00611C9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  <w:sz w:val="24"/>
          <w:szCs w:val="24"/>
        </w:rPr>
        <w:t>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9488F" w14:paraId="0BEB9ACA" w14:textId="77777777" w:rsidTr="00136A77">
        <w:trPr>
          <w:trHeight w:val="360"/>
        </w:trPr>
        <w:tc>
          <w:tcPr>
            <w:tcW w:w="3600" w:type="dxa"/>
          </w:tcPr>
          <w:p w14:paraId="5E0D54AE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40768342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1D9651F9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2AD36C83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0BF6BA21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134F43FB" w14:textId="77777777" w:rsidR="0016451A" w:rsidRPr="0019488F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88F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1948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nazwa</w:t>
            </w:r>
            <w:r w:rsidRPr="0019488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podmiotu 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62EFAC4E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9488F">
              <w:rPr>
                <w:rFonts w:asciiTheme="minorHAnsi" w:hAnsiTheme="minorHAnsi" w:cstheme="minorHAnsi"/>
                <w:b/>
              </w:rPr>
              <w:t>OŚWIADCZENIE</w:t>
            </w:r>
            <w:r w:rsidRPr="0019488F">
              <w:rPr>
                <w:rFonts w:asciiTheme="minorHAnsi" w:hAnsiTheme="minorHAnsi" w:cstheme="minorHAnsi"/>
              </w:rPr>
              <w:t xml:space="preserve"> </w:t>
            </w:r>
          </w:p>
          <w:p w14:paraId="1FB2080D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19488F">
              <w:rPr>
                <w:rFonts w:asciiTheme="minorHAnsi" w:hAnsiTheme="minorHAnsi" w:cstheme="minorHAnsi"/>
                <w:b/>
              </w:rPr>
              <w:t>podmiotu udostępniającego zasoby</w:t>
            </w:r>
          </w:p>
        </w:tc>
      </w:tr>
    </w:tbl>
    <w:p w14:paraId="689DF678" w14:textId="77777777" w:rsidR="0016451A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spacing w:val="4"/>
        </w:rPr>
      </w:pPr>
    </w:p>
    <w:p w14:paraId="44F39552" w14:textId="08D502C6" w:rsidR="0019488F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spacing w:val="-2"/>
        </w:rPr>
      </w:pPr>
      <w:r w:rsidRPr="0019488F">
        <w:rPr>
          <w:rFonts w:asciiTheme="minorHAnsi" w:hAnsiTheme="minorHAnsi" w:cstheme="minorHAnsi"/>
          <w:spacing w:val="4"/>
        </w:rPr>
        <w:t xml:space="preserve">Udostępniając zasoby w następującym zakresie ………………………………………………………… Wykonawcy …………………………………………………. składającemu ofertę w postępowaniu o udzielenie zamówienia publicznego na: </w:t>
      </w:r>
      <w:r w:rsidR="00451E23" w:rsidRPr="00451E23">
        <w:rPr>
          <w:rFonts w:asciiTheme="minorHAnsi" w:hAnsiTheme="minorHAnsi" w:cstheme="minorHAnsi"/>
          <w:b/>
        </w:rPr>
        <w:t>„</w:t>
      </w:r>
      <w:r w:rsidR="000F2856" w:rsidRPr="000F2856">
        <w:rPr>
          <w:rFonts w:asciiTheme="minorHAnsi" w:hAnsiTheme="minorHAnsi" w:cstheme="minorHAnsi"/>
          <w:b/>
        </w:rPr>
        <w:t>Dowóz uczniów do Zespołu Szkolno-Przedszkolnego w Przemiarowie w roku szkolnym 2022/2023</w:t>
      </w:r>
      <w:r w:rsidR="00451E23" w:rsidRPr="00451E23">
        <w:rPr>
          <w:rFonts w:asciiTheme="minorHAnsi" w:hAnsiTheme="minorHAnsi" w:cstheme="minorHAnsi"/>
          <w:b/>
        </w:rPr>
        <w:t>”</w:t>
      </w:r>
      <w:r w:rsidR="00451E23">
        <w:rPr>
          <w:rFonts w:asciiTheme="minorHAnsi" w:hAnsiTheme="minorHAnsi" w:cstheme="minorHAnsi"/>
          <w:b/>
        </w:rPr>
        <w:t>.</w:t>
      </w:r>
    </w:p>
    <w:p w14:paraId="23474154" w14:textId="77777777" w:rsidR="0016451A" w:rsidRPr="0019488F" w:rsidRDefault="0016451A" w:rsidP="00251B68">
      <w:pPr>
        <w:pStyle w:val="Zwykytekst"/>
        <w:numPr>
          <w:ilvl w:val="0"/>
          <w:numId w:val="2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Fonts w:asciiTheme="minorHAnsi" w:hAnsiTheme="minorHAnsi" w:cstheme="minorHAnsi"/>
          <w:sz w:val="24"/>
          <w:szCs w:val="24"/>
        </w:rPr>
        <w:t xml:space="preserve"> oraz spełniam warunki udziału w postępowaniu w zakresie, w jakim udostępniam zasoby</w:t>
      </w:r>
      <w:r w:rsidRPr="0019488F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1ED5F3A6" w14:textId="77777777" w:rsidR="00D56827" w:rsidRDefault="0016451A" w:rsidP="00251B68">
      <w:pPr>
        <w:pStyle w:val="Zwykytekst"/>
        <w:numPr>
          <w:ilvl w:val="0"/>
          <w:numId w:val="2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 postępowania na podstawie art. ………….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8"/>
      </w: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………………………………………………;*</w:t>
      </w:r>
    </w:p>
    <w:p w14:paraId="6BE12BDA" w14:textId="5420B18A" w:rsidR="00D56827" w:rsidRPr="00D56827" w:rsidRDefault="00D56827" w:rsidP="00251B68">
      <w:pPr>
        <w:pStyle w:val="Zwykytekst"/>
        <w:numPr>
          <w:ilvl w:val="0"/>
          <w:numId w:val="2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D56827">
        <w:rPr>
          <w:rFonts w:asciiTheme="minorHAnsi" w:hAnsiTheme="minorHAnsi" w:cstheme="minorHAnsi"/>
          <w:spacing w:val="4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poz. 835);</w:t>
      </w:r>
    </w:p>
    <w:p w14:paraId="037A752E" w14:textId="77777777" w:rsidR="0016451A" w:rsidRPr="0019488F" w:rsidRDefault="0016451A" w:rsidP="00251B68">
      <w:pPr>
        <w:pStyle w:val="Zwykytekst"/>
        <w:numPr>
          <w:ilvl w:val="0"/>
          <w:numId w:val="2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z w:val="24"/>
          <w:szCs w:val="24"/>
        </w:rPr>
        <w:t>oświadczam, że spełniam warunki udziału w postępowaniu określone w przedmiotowym postępowaniu w zakresie, w jakim udostępniam zasoby;</w:t>
      </w:r>
    </w:p>
    <w:p w14:paraId="0BEE0FC0" w14:textId="77777777" w:rsidR="0016451A" w:rsidRPr="0019488F" w:rsidRDefault="0016451A" w:rsidP="00251B68">
      <w:pPr>
        <w:pStyle w:val="Zwykytekst"/>
        <w:numPr>
          <w:ilvl w:val="0"/>
          <w:numId w:val="2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DEE868" w14:textId="77777777" w:rsidR="0016451A" w:rsidRPr="0016451A" w:rsidRDefault="0016451A" w:rsidP="0016451A">
      <w:pPr>
        <w:pStyle w:val="rozdzia"/>
        <w:ind w:left="0"/>
        <w:jc w:val="left"/>
        <w:rPr>
          <w:rFonts w:asciiTheme="minorHAnsi" w:hAnsiTheme="minorHAnsi" w:cstheme="minorHAnsi"/>
        </w:rPr>
      </w:pPr>
    </w:p>
    <w:p w14:paraId="6F99580B" w14:textId="63CFF002" w:rsidR="0016451A" w:rsidRPr="00D56827" w:rsidRDefault="0016451A" w:rsidP="00D56827">
      <w:pPr>
        <w:pStyle w:val="rozdzia"/>
        <w:rPr>
          <w:rFonts w:asciiTheme="minorHAnsi" w:hAnsiTheme="minorHAnsi" w:cstheme="minorHAnsi"/>
        </w:rPr>
      </w:pPr>
      <w:r w:rsidRPr="0016451A">
        <w:rPr>
          <w:rFonts w:asciiTheme="minorHAnsi" w:hAnsiTheme="minorHAnsi" w:cstheme="minorHAnsi"/>
        </w:rPr>
        <w:t xml:space="preserve">                     </w:t>
      </w:r>
    </w:p>
    <w:p w14:paraId="1965FC7B" w14:textId="77777777" w:rsidR="0016451A" w:rsidRPr="0016451A" w:rsidRDefault="0016451A" w:rsidP="00566CA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893BFC4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  <w:sectPr w:rsidR="0016451A" w:rsidRPr="0016451A" w:rsidSect="00F33144">
          <w:headerReference w:type="default" r:id="rId8"/>
          <w:footerReference w:type="default" r:id="rId9"/>
          <w:headerReference w:type="first" r:id="rId10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730AE2C" w14:textId="7ADA5F46" w:rsidR="0016451A" w:rsidRPr="0019488F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</w:rPr>
      </w:pPr>
      <w:r w:rsidRPr="0019488F">
        <w:rPr>
          <w:rFonts w:asciiTheme="minorHAnsi" w:hAnsiTheme="minorHAnsi" w:cstheme="minorHAnsi"/>
          <w:i/>
          <w:noProof/>
        </w:rPr>
        <w:lastRenderedPageBreak/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6F00232" wp14:editId="2941DAE7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90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B156" w14:textId="77777777" w:rsidR="0016451A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CE2E59" w14:textId="77777777" w:rsidR="0016451A" w:rsidRPr="0011747B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0AD4DAB6" w14:textId="77777777" w:rsidR="0016451A" w:rsidRPr="00F0739E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0023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2.25pt;z-index:2516817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" fillcolor="silver" strokeweight=".5pt">
                <v:textbox inset="7.45pt,3.85pt,7.45pt,3.85pt">
                  <w:txbxContent>
                    <w:p w14:paraId="6306B156" w14:textId="77777777" w:rsidR="0016451A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2CE2E59" w14:textId="77777777" w:rsidR="0016451A" w:rsidRPr="0011747B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0AD4DAB6" w14:textId="77777777" w:rsidR="0016451A" w:rsidRPr="00F0739E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1C9C">
        <w:rPr>
          <w:rFonts w:asciiTheme="minorHAnsi" w:hAnsiTheme="minorHAnsi" w:cstheme="minorHAnsi"/>
          <w:b/>
        </w:rPr>
        <w:t xml:space="preserve">Załącznik nr </w:t>
      </w:r>
      <w:r w:rsidR="00C162DA">
        <w:rPr>
          <w:rFonts w:asciiTheme="minorHAnsi" w:hAnsiTheme="minorHAnsi" w:cstheme="minorHAnsi"/>
          <w:b/>
        </w:rPr>
        <w:t>4</w:t>
      </w:r>
    </w:p>
    <w:p w14:paraId="0196C473" w14:textId="77777777" w:rsidR="0016451A" w:rsidRPr="0019488F" w:rsidRDefault="0016451A" w:rsidP="0016451A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0FFB29ED" w14:textId="77777777" w:rsidR="0016451A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1841AC7" w14:textId="77777777" w:rsidR="0016451A" w:rsidRPr="0019488F" w:rsidRDefault="0016451A" w:rsidP="00251B68">
      <w:pPr>
        <w:numPr>
          <w:ilvl w:val="0"/>
          <w:numId w:val="2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19488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9488F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19488F">
        <w:rPr>
          <w:rFonts w:asciiTheme="minorHAnsi" w:hAnsiTheme="minorHAnsi" w:cstheme="minorHAnsi"/>
          <w:i/>
          <w:sz w:val="20"/>
          <w:szCs w:val="20"/>
        </w:rPr>
        <w:br/>
        <w:t>w oparciu o własny wzór.</w:t>
      </w:r>
    </w:p>
    <w:p w14:paraId="340413AE" w14:textId="77777777" w:rsidR="0016451A" w:rsidRPr="0019488F" w:rsidRDefault="0016451A" w:rsidP="00251B68">
      <w:pPr>
        <w:numPr>
          <w:ilvl w:val="0"/>
          <w:numId w:val="23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9488F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1B73D211" w14:textId="77777777" w:rsidR="0016451A" w:rsidRPr="0019488F" w:rsidRDefault="0016451A" w:rsidP="00251B68">
      <w:pPr>
        <w:numPr>
          <w:ilvl w:val="0"/>
          <w:numId w:val="2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454E9BD2" w14:textId="77777777" w:rsidR="0016451A" w:rsidRPr="0019488F" w:rsidRDefault="0016451A" w:rsidP="00251B68">
      <w:pPr>
        <w:numPr>
          <w:ilvl w:val="0"/>
          <w:numId w:val="2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73BCADFA" w14:textId="77777777" w:rsidR="0016451A" w:rsidRPr="0019488F" w:rsidRDefault="0016451A" w:rsidP="00251B68">
      <w:pPr>
        <w:numPr>
          <w:ilvl w:val="0"/>
          <w:numId w:val="2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286B3A85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Ja/My:</w:t>
      </w:r>
    </w:p>
    <w:p w14:paraId="34B0CCF8" w14:textId="77777777" w:rsidR="0016451A" w:rsidRPr="0016451A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645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DB418F6" w14:textId="77777777" w:rsidR="0016451A" w:rsidRPr="0016451A" w:rsidRDefault="0016451A" w:rsidP="0016451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16451A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16451A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16451A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16451A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012E9187" w14:textId="77777777" w:rsidR="0016451A" w:rsidRPr="0016451A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2919AC4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Działając w imieniu i na rzecz:</w:t>
      </w:r>
    </w:p>
    <w:p w14:paraId="56EB5048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1FE3B742" w14:textId="61B97F44" w:rsidR="0016451A" w:rsidRPr="0019488F" w:rsidRDefault="0016451A" w:rsidP="0019488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7DFA12C0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Zobowiązuję się do oddania nw. zasobów:</w:t>
      </w:r>
    </w:p>
    <w:p w14:paraId="7DAE3D4B" w14:textId="77777777" w:rsidR="0016451A" w:rsidRPr="0019488F" w:rsidRDefault="0016451A" w:rsidP="0019488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5D4D387E" w14:textId="5808B41B" w:rsidR="0016451A" w:rsidRPr="0019488F" w:rsidRDefault="0016451A" w:rsidP="0019488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767D1C87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do dyspozycji Wykonawcy:</w:t>
      </w:r>
    </w:p>
    <w:p w14:paraId="38BC5051" w14:textId="77777777" w:rsidR="0016451A" w:rsidRPr="0016451A" w:rsidRDefault="0016451A" w:rsidP="0019488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2B621535" w14:textId="77777777" w:rsidR="0016451A" w:rsidRPr="0016451A" w:rsidRDefault="0016451A" w:rsidP="0016451A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2C8003AD" w14:textId="5E4C6057" w:rsidR="0016451A" w:rsidRPr="0019488F" w:rsidRDefault="0016451A" w:rsidP="0019488F">
      <w:pPr>
        <w:spacing w:before="120" w:after="120"/>
        <w:jc w:val="both"/>
        <w:rPr>
          <w:rFonts w:asciiTheme="minorHAnsi" w:hAnsiTheme="minorHAnsi" w:cstheme="minorHAnsi"/>
          <w:b/>
          <w:bCs/>
          <w:iCs/>
          <w:spacing w:val="-6"/>
        </w:rPr>
      </w:pPr>
      <w:r w:rsidRPr="0019488F">
        <w:rPr>
          <w:rFonts w:asciiTheme="minorHAnsi" w:hAnsiTheme="minorHAnsi" w:cstheme="minorHAnsi"/>
        </w:rPr>
        <w:t xml:space="preserve">na potrzeby realizacji zamówienia pod nazwą: </w:t>
      </w:r>
      <w:r w:rsidR="00451E23" w:rsidRPr="00451E23">
        <w:rPr>
          <w:rFonts w:asciiTheme="minorHAnsi" w:hAnsiTheme="minorHAnsi" w:cstheme="minorHAnsi"/>
          <w:b/>
        </w:rPr>
        <w:t>„</w:t>
      </w:r>
      <w:r w:rsidR="000F2856" w:rsidRPr="000F2856">
        <w:rPr>
          <w:rFonts w:asciiTheme="minorHAnsi" w:hAnsiTheme="minorHAnsi" w:cstheme="minorHAnsi"/>
          <w:b/>
        </w:rPr>
        <w:t>Dowóz uczniów do Zespołu Szkolno-Przedszkolnego w Przemiarowie w roku szkolnym 2022/2023</w:t>
      </w:r>
      <w:r w:rsidR="00451E23" w:rsidRPr="00451E23">
        <w:rPr>
          <w:rFonts w:asciiTheme="minorHAnsi" w:hAnsiTheme="minorHAnsi" w:cstheme="minorHAnsi"/>
          <w:b/>
        </w:rPr>
        <w:t>”</w:t>
      </w:r>
    </w:p>
    <w:p w14:paraId="67D38C32" w14:textId="4CD2771F" w:rsidR="0016451A" w:rsidRPr="0019488F" w:rsidRDefault="0016451A" w:rsidP="0019488F">
      <w:pPr>
        <w:spacing w:before="120" w:after="120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Oświadczam/-my, iż:</w:t>
      </w:r>
    </w:p>
    <w:p w14:paraId="39B64AEF" w14:textId="77777777" w:rsidR="0016451A" w:rsidRPr="0019488F" w:rsidRDefault="0016451A" w:rsidP="00251B68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udostępniam Wykonawcy ww. zasoby, w następującym zakresie:</w:t>
      </w:r>
    </w:p>
    <w:p w14:paraId="21657477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4C31B134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2967E5AB" w14:textId="77777777" w:rsidR="0016451A" w:rsidRPr="0016451A" w:rsidRDefault="0016451A" w:rsidP="0016451A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1E2996E" w14:textId="77777777" w:rsidR="0016451A" w:rsidRPr="0019488F" w:rsidRDefault="0016451A" w:rsidP="00251B68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14:paraId="3D24CF4D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48319B9B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lastRenderedPageBreak/>
        <w:t>_________________________________________________________________</w:t>
      </w:r>
    </w:p>
    <w:p w14:paraId="322B72F5" w14:textId="77777777" w:rsidR="0016451A" w:rsidRPr="0016451A" w:rsidRDefault="0016451A" w:rsidP="0016451A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47E5FF30" w14:textId="77777777" w:rsidR="0016451A" w:rsidRPr="0019488F" w:rsidRDefault="0016451A" w:rsidP="00251B68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  <w:lang w:eastAsia="ar-SA"/>
        </w:rPr>
        <w:t>zrealizuję/nie zrealizuję* roboty budowalne / usługi, których ww. zasoby (zdolności) dotyczą, w zakresie</w:t>
      </w:r>
      <w:r w:rsidRPr="0019488F">
        <w:rPr>
          <w:rFonts w:asciiTheme="minorHAnsi" w:hAnsiTheme="minorHAnsi" w:cstheme="minorHAnsi"/>
        </w:rPr>
        <w:t>:</w:t>
      </w:r>
    </w:p>
    <w:p w14:paraId="5D7BBAA3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6EB3F620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08F60D95" w14:textId="1949E498" w:rsidR="0016451A" w:rsidRPr="0016451A" w:rsidRDefault="0016451A" w:rsidP="00BF6AA7">
      <w:pPr>
        <w:suppressAutoHyphens/>
        <w:spacing w:before="120"/>
        <w:ind w:left="34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6451A">
        <w:rPr>
          <w:rFonts w:asciiTheme="minorHAnsi" w:hAnsiTheme="minorHAnsi" w:cstheme="minorHAnsi"/>
          <w:i/>
          <w:sz w:val="20"/>
          <w:szCs w:val="20"/>
          <w:lang w:eastAsia="ar-SA"/>
        </w:rPr>
        <w:t>(</w:t>
      </w:r>
      <w:r w:rsidR="00F71E3B">
        <w:rPr>
          <w:rFonts w:asciiTheme="minorHAnsi" w:hAnsiTheme="minorHAnsi" w:cstheme="minorHAnsi"/>
          <w:i/>
          <w:sz w:val="20"/>
          <w:szCs w:val="20"/>
          <w:lang w:eastAsia="ar-SA"/>
        </w:rPr>
        <w:t>p</w:t>
      </w:r>
      <w:r w:rsidRPr="0016451A">
        <w:rPr>
          <w:rFonts w:asciiTheme="minorHAnsi" w:hAnsiTheme="minorHAnsi" w:cstheme="minorHAnsi"/>
          <w:i/>
          <w:sz w:val="20"/>
          <w:szCs w:val="20"/>
          <w:lang w:eastAsia="ar-SA"/>
        </w:rPr>
        <w:t>kt c) odnosi się do warunków udziału w postępowaniu dotyczących kwalifikacji zawodowych lub doświadczenia.)</w:t>
      </w:r>
    </w:p>
    <w:p w14:paraId="6273CC97" w14:textId="77777777" w:rsidR="0016451A" w:rsidRPr="0016451A" w:rsidRDefault="0016451A" w:rsidP="0016451A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7CB74B" w14:textId="77777777" w:rsidR="0016451A" w:rsidRPr="0019488F" w:rsidRDefault="0016451A" w:rsidP="0016451A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19488F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906414" w14:textId="77777777" w:rsidR="0016451A" w:rsidRPr="0016451A" w:rsidRDefault="0016451A" w:rsidP="0016451A">
      <w:pPr>
        <w:pStyle w:val="Zwykytekst"/>
        <w:spacing w:before="120"/>
        <w:rPr>
          <w:rFonts w:asciiTheme="minorHAnsi" w:hAnsiTheme="minorHAnsi" w:cstheme="minorHAnsi"/>
        </w:rPr>
      </w:pPr>
    </w:p>
    <w:p w14:paraId="445C3712" w14:textId="77777777" w:rsidR="0016451A" w:rsidRPr="0016451A" w:rsidRDefault="0016451A" w:rsidP="0016451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98548" w14:textId="77777777" w:rsidR="0016451A" w:rsidRPr="0016451A" w:rsidRDefault="0016451A" w:rsidP="0016451A">
      <w:pPr>
        <w:spacing w:before="120" w:after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83AE989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71DE018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02AE2D2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84C4D8E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2248346D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7100C8B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A89952" w14:textId="77777777" w:rsidR="0016451A" w:rsidRDefault="0016451A" w:rsidP="0016451A">
      <w:pPr>
        <w:ind w:left="4956" w:firstLine="708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1E64264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5C8F804C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2C47DDE1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17BC4D60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150074B2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32458C3B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6D1EE027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55736854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1CB8F41B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128691D3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2148EF75" w14:textId="77777777" w:rsidR="00036DC3" w:rsidRDefault="00036DC3" w:rsidP="00036DC3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F55B175" w14:textId="77777777" w:rsidR="00036DC3" w:rsidRPr="00036DC3" w:rsidRDefault="00036DC3" w:rsidP="00036DC3">
      <w:pPr>
        <w:rPr>
          <w:rFonts w:asciiTheme="minorHAnsi" w:hAnsiTheme="minorHAnsi" w:cstheme="minorHAnsi"/>
          <w:sz w:val="20"/>
          <w:szCs w:val="20"/>
        </w:rPr>
      </w:pPr>
    </w:p>
    <w:p w14:paraId="03EC9CEC" w14:textId="453A5B58" w:rsidR="00036DC3" w:rsidRDefault="00036DC3" w:rsidP="00036DC3">
      <w:pPr>
        <w:tabs>
          <w:tab w:val="left" w:pos="3900"/>
        </w:tabs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7E09E1B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5FBAB7D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1A942C47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02E668DF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4CA81F39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0EC7D5DA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4823F3F8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66F54765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0567E7E5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42D2A637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6A2EEF94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0347DA8D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3EB67030" w14:textId="083115BB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5E1B5623" w14:textId="59C46730" w:rsidR="00251B68" w:rsidRDefault="00251B68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5EB77A8C" w14:textId="77777777" w:rsidR="00251B68" w:rsidRDefault="00251B68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69681F08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4A6C8481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440C73CE" w14:textId="77777777" w:rsidR="00036DC3" w:rsidRDefault="00036DC3" w:rsidP="00036DC3">
      <w:pPr>
        <w:tabs>
          <w:tab w:val="left" w:pos="3900"/>
        </w:tabs>
        <w:rPr>
          <w:rFonts w:asciiTheme="minorHAnsi" w:hAnsiTheme="minorHAnsi" w:cstheme="minorHAnsi"/>
          <w:sz w:val="20"/>
          <w:szCs w:val="20"/>
        </w:rPr>
      </w:pPr>
    </w:p>
    <w:p w14:paraId="5E904A22" w14:textId="40241A29" w:rsidR="0016451A" w:rsidRDefault="00611C9C" w:rsidP="00036DC3">
      <w:pPr>
        <w:tabs>
          <w:tab w:val="left" w:pos="3900"/>
        </w:tabs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</w:rPr>
        <w:t>5</w:t>
      </w:r>
    </w:p>
    <w:p w14:paraId="769A2A4F" w14:textId="77777777" w:rsidR="00611C9C" w:rsidRPr="0019488F" w:rsidRDefault="00611C9C" w:rsidP="00611C9C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W w:w="969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16451A" w:rsidRPr="0019488F" w14:paraId="49EADFF9" w14:textId="77777777" w:rsidTr="00611C9C">
        <w:trPr>
          <w:trHeight w:val="1862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8D730" w14:textId="77777777" w:rsidR="0016451A" w:rsidRPr="0019488F" w:rsidRDefault="0016451A" w:rsidP="00136A77">
            <w:pPr>
              <w:ind w:right="-177"/>
              <w:jc w:val="center"/>
              <w:rPr>
                <w:rFonts w:asciiTheme="minorHAnsi" w:hAnsiTheme="minorHAnsi" w:cstheme="minorHAnsi"/>
                <w:b/>
              </w:rPr>
            </w:pPr>
            <w:r w:rsidRPr="0019488F">
              <w:rPr>
                <w:rFonts w:asciiTheme="minorHAnsi" w:hAnsiTheme="minorHAnsi" w:cstheme="minorHAnsi"/>
                <w:b/>
              </w:rPr>
              <w:t>OŚWIADCZENIE</w:t>
            </w:r>
          </w:p>
          <w:p w14:paraId="16E4284D" w14:textId="77777777" w:rsidR="0016451A" w:rsidRPr="0019488F" w:rsidRDefault="0016451A" w:rsidP="00136A77">
            <w:pPr>
              <w:ind w:right="7"/>
              <w:jc w:val="center"/>
              <w:rPr>
                <w:rFonts w:asciiTheme="minorHAnsi" w:hAnsiTheme="minorHAnsi" w:cstheme="minorHAnsi"/>
                <w:b/>
              </w:rPr>
            </w:pPr>
            <w:r w:rsidRPr="0019488F">
              <w:rPr>
                <w:rFonts w:asciiTheme="minorHAnsi" w:hAnsiTheme="minorHAnsi" w:cstheme="minorHAnsi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19488F">
              <w:rPr>
                <w:rFonts w:asciiTheme="minorHAnsi" w:hAnsiTheme="minorHAnsi" w:cstheme="minorHAnsi"/>
              </w:rPr>
              <w:t>Pzp</w:t>
            </w:r>
            <w:proofErr w:type="spellEnd"/>
          </w:p>
        </w:tc>
      </w:tr>
    </w:tbl>
    <w:p w14:paraId="529F30AB" w14:textId="77777777" w:rsidR="0016451A" w:rsidRPr="0019488F" w:rsidRDefault="0016451A" w:rsidP="0016451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BA9735" w14:textId="77777777" w:rsidR="0016451A" w:rsidRPr="0019488F" w:rsidRDefault="0016451A" w:rsidP="0016451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3947B95A" w14:textId="57BC37A6" w:rsidR="0016451A" w:rsidRPr="008A586E" w:rsidRDefault="0016451A" w:rsidP="008A586E">
      <w:pPr>
        <w:pStyle w:val="Zwykytekst1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9488F">
        <w:rPr>
          <w:rFonts w:asciiTheme="minorHAnsi" w:hAnsiTheme="minorHAnsi" w:cstheme="minorHAnsi"/>
          <w:bCs/>
          <w:sz w:val="24"/>
          <w:szCs w:val="24"/>
        </w:rPr>
        <w:t>W związku z prowadzonym postępowaniem o udzielenie zamówienia publicznego na:</w:t>
      </w:r>
      <w:r w:rsidRPr="001948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„</w:t>
      </w:r>
      <w:r w:rsidR="000F2856" w:rsidRPr="000F2856">
        <w:rPr>
          <w:rFonts w:asciiTheme="minorHAnsi" w:hAnsiTheme="minorHAnsi" w:cstheme="minorHAnsi"/>
          <w:b/>
          <w:sz w:val="24"/>
          <w:szCs w:val="24"/>
        </w:rPr>
        <w:t>Dowóz uczniów do Zespołu Szkolno-Przedszkolnego w Przemiarowie w roku szkolnym 2022/2023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”</w:t>
      </w:r>
      <w:r w:rsidR="00451E23">
        <w:rPr>
          <w:rFonts w:asciiTheme="minorHAnsi" w:hAnsiTheme="minorHAnsi" w:cstheme="minorHAnsi"/>
          <w:b/>
          <w:sz w:val="24"/>
          <w:szCs w:val="24"/>
        </w:rPr>
        <w:t>.</w:t>
      </w:r>
    </w:p>
    <w:p w14:paraId="0F9E7728" w14:textId="77777777" w:rsidR="0016451A" w:rsidRPr="0019488F" w:rsidRDefault="0016451A" w:rsidP="0016451A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4DFB9E" w14:textId="77777777" w:rsidR="0016451A" w:rsidRPr="0019488F" w:rsidRDefault="0016451A" w:rsidP="0016451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9488F">
        <w:rPr>
          <w:rFonts w:asciiTheme="minorHAnsi" w:hAnsiTheme="minorHAnsi" w:cstheme="minorHAnsi"/>
          <w:b/>
          <w:sz w:val="24"/>
          <w:szCs w:val="24"/>
        </w:rPr>
        <w:t>JA/MY</w:t>
      </w:r>
      <w:r w:rsidRPr="0019488F">
        <w:rPr>
          <w:rFonts w:asciiTheme="minorHAnsi" w:hAnsiTheme="minorHAnsi" w:cstheme="minorHAnsi"/>
          <w:sz w:val="24"/>
          <w:szCs w:val="24"/>
        </w:rPr>
        <w:t>:</w:t>
      </w:r>
    </w:p>
    <w:p w14:paraId="43BABE2E" w14:textId="7FE2909C" w:rsidR="0016451A" w:rsidRPr="0019488F" w:rsidRDefault="0016451A" w:rsidP="0016451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19488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  <w:r w:rsidR="008A586E">
        <w:rPr>
          <w:rFonts w:asciiTheme="minorHAnsi" w:hAnsiTheme="minorHAnsi" w:cstheme="minorHAnsi"/>
          <w:sz w:val="24"/>
          <w:szCs w:val="24"/>
        </w:rPr>
        <w:t>______</w:t>
      </w:r>
    </w:p>
    <w:p w14:paraId="6E1EC61F" w14:textId="77777777" w:rsidR="0016451A" w:rsidRPr="008A586E" w:rsidRDefault="0016451A" w:rsidP="0016451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</w:rPr>
      </w:pPr>
      <w:r w:rsidRPr="008A586E">
        <w:rPr>
          <w:rFonts w:asciiTheme="minorHAnsi" w:hAnsiTheme="minorHAnsi" w:cstheme="minorHAnsi"/>
          <w:i/>
        </w:rPr>
        <w:t>(imię i nazwisko osoby/osób upoważnionej/-</w:t>
      </w:r>
      <w:proofErr w:type="spellStart"/>
      <w:r w:rsidRPr="008A586E">
        <w:rPr>
          <w:rFonts w:asciiTheme="minorHAnsi" w:hAnsiTheme="minorHAnsi" w:cstheme="minorHAnsi"/>
          <w:i/>
        </w:rPr>
        <w:t>ych</w:t>
      </w:r>
      <w:proofErr w:type="spellEnd"/>
      <w:r w:rsidRPr="008A586E">
        <w:rPr>
          <w:rFonts w:asciiTheme="minorHAnsi" w:hAnsiTheme="minorHAnsi" w:cstheme="minorHAnsi"/>
          <w:i/>
        </w:rPr>
        <w:t xml:space="preserve"> do reprezentowania Wykonawców wspólnie ubiegających się o udzielenie zamówienia)</w:t>
      </w:r>
    </w:p>
    <w:p w14:paraId="2DA3842E" w14:textId="77777777" w:rsidR="0016451A" w:rsidRPr="0019488F" w:rsidRDefault="0016451A" w:rsidP="0016451A">
      <w:pPr>
        <w:ind w:right="284"/>
        <w:jc w:val="both"/>
        <w:rPr>
          <w:rFonts w:asciiTheme="minorHAnsi" w:hAnsiTheme="minorHAnsi" w:cstheme="minorHAnsi"/>
        </w:rPr>
      </w:pPr>
    </w:p>
    <w:p w14:paraId="7512A85B" w14:textId="77777777" w:rsidR="0016451A" w:rsidRPr="0019488F" w:rsidRDefault="0016451A" w:rsidP="0016451A">
      <w:pPr>
        <w:jc w:val="both"/>
        <w:rPr>
          <w:rFonts w:asciiTheme="minorHAnsi" w:hAnsiTheme="minorHAnsi" w:cstheme="minorHAnsi"/>
          <w:b/>
          <w:bCs/>
        </w:rPr>
      </w:pPr>
      <w:r w:rsidRPr="0019488F">
        <w:rPr>
          <w:rFonts w:asciiTheme="minorHAnsi" w:hAnsiTheme="minorHAnsi" w:cstheme="minorHAnsi"/>
          <w:b/>
          <w:bCs/>
        </w:rPr>
        <w:t>w imieniu Wykonawcy:</w:t>
      </w:r>
    </w:p>
    <w:p w14:paraId="67D1AE7B" w14:textId="77777777" w:rsidR="0016451A" w:rsidRPr="0019488F" w:rsidRDefault="0016451A" w:rsidP="0016451A">
      <w:pPr>
        <w:jc w:val="both"/>
        <w:rPr>
          <w:rFonts w:asciiTheme="minorHAnsi" w:hAnsiTheme="minorHAnsi" w:cstheme="minorHAnsi"/>
          <w:b/>
          <w:bCs/>
        </w:rPr>
      </w:pPr>
      <w:r w:rsidRPr="0019488F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721F9599" w14:textId="77777777" w:rsidR="0016451A" w:rsidRPr="008A586E" w:rsidRDefault="0016451A" w:rsidP="0016451A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8A586E">
        <w:rPr>
          <w:rFonts w:asciiTheme="minorHAnsi" w:hAnsiTheme="minorHAnsi" w:cstheme="minorHAnsi"/>
          <w:bCs/>
          <w:i/>
          <w:sz w:val="20"/>
          <w:szCs w:val="20"/>
        </w:rPr>
        <w:t>(wpisać nazwy (firmy) Wykonawców wspólnie ubiegających się o udzielenie zamówienia)</w:t>
      </w:r>
    </w:p>
    <w:p w14:paraId="61A9388F" w14:textId="77777777" w:rsidR="0016451A" w:rsidRPr="0019488F" w:rsidRDefault="0016451A" w:rsidP="008A586E">
      <w:pPr>
        <w:spacing w:after="120"/>
        <w:rPr>
          <w:rFonts w:asciiTheme="minorHAnsi" w:hAnsiTheme="minorHAnsi" w:cstheme="minorHAnsi"/>
          <w:bCs/>
          <w:i/>
        </w:rPr>
      </w:pPr>
    </w:p>
    <w:p w14:paraId="33EBA269" w14:textId="3A0413B8" w:rsidR="0016451A" w:rsidRPr="0019488F" w:rsidRDefault="0016451A" w:rsidP="0016451A">
      <w:pPr>
        <w:spacing w:before="200" w:line="360" w:lineRule="auto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  <w:b/>
        </w:rPr>
        <w:t>OŚWIADCZAM/-MY</w:t>
      </w:r>
      <w:r w:rsidRPr="0019488F">
        <w:rPr>
          <w:rFonts w:asciiTheme="minorHAnsi" w:hAnsiTheme="minorHAnsi" w:cstheme="minorHAnsi"/>
        </w:rPr>
        <w:t xml:space="preserve">, iż następujące </w:t>
      </w:r>
      <w:r w:rsidR="00F71E3B">
        <w:rPr>
          <w:rFonts w:asciiTheme="minorHAnsi" w:hAnsiTheme="minorHAnsi" w:cstheme="minorHAnsi"/>
        </w:rPr>
        <w:t>usługi</w:t>
      </w:r>
      <w:r w:rsidRPr="0019488F">
        <w:rPr>
          <w:rFonts w:asciiTheme="minorHAnsi" w:hAnsiTheme="minorHAnsi" w:cstheme="minorHAnsi"/>
        </w:rPr>
        <w:t xml:space="preserve"> wykonają poszczególni Wykonawcy wspólnie ubiegający się o udzielenie zamówienia:</w:t>
      </w:r>
    </w:p>
    <w:p w14:paraId="71C27587" w14:textId="77777777" w:rsidR="0016451A" w:rsidRPr="0019488F" w:rsidRDefault="0016451A" w:rsidP="0016451A">
      <w:pPr>
        <w:spacing w:before="200" w:line="360" w:lineRule="auto"/>
        <w:jc w:val="both"/>
        <w:rPr>
          <w:rFonts w:asciiTheme="minorHAnsi" w:hAnsiTheme="minorHAnsi" w:cstheme="minorHAnsi"/>
        </w:rPr>
      </w:pPr>
    </w:p>
    <w:p w14:paraId="4C239EA6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Wykonawca (nazwa): _______________ wykona: __________________________**</w:t>
      </w:r>
    </w:p>
    <w:p w14:paraId="0D8A21A5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</w:p>
    <w:p w14:paraId="07397A88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</w:p>
    <w:p w14:paraId="431E60BD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Wykonawca (nazwa): _______________ wykona: __________________________**</w:t>
      </w:r>
    </w:p>
    <w:p w14:paraId="7F720860" w14:textId="77777777" w:rsidR="0016451A" w:rsidRPr="0016451A" w:rsidRDefault="0016451A" w:rsidP="0016451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4B84349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BFA1D76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5491ED3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13027CB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F7377DB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16451A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17D89F21" w14:textId="0445EA12" w:rsidR="00661889" w:rsidRPr="00F33144" w:rsidRDefault="0016451A" w:rsidP="00F33144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16451A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  <w:r w:rsidR="00DB2A33">
        <w:rPr>
          <w:rFonts w:asciiTheme="minorHAnsi" w:hAnsiTheme="minorHAnsi" w:cstheme="minorHAnsi"/>
          <w:spacing w:val="4"/>
          <w:sz w:val="16"/>
          <w:szCs w:val="16"/>
        </w:rPr>
        <w:t>/Wspólników spółki cywilnej</w:t>
      </w:r>
    </w:p>
    <w:sectPr w:rsidR="00661889" w:rsidRPr="00F33144" w:rsidSect="00A11CEE">
      <w:headerReference w:type="default" r:id="rId11"/>
      <w:footerReference w:type="even" r:id="rId12"/>
      <w:footerReference w:type="default" r:id="rId13"/>
      <w:headerReference w:type="first" r:id="rId14"/>
      <w:pgSz w:w="11909" w:h="16834"/>
      <w:pgMar w:top="709" w:right="1136" w:bottom="426" w:left="1134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A50C" w14:textId="77777777" w:rsidR="00D74B9D" w:rsidRDefault="00D74B9D" w:rsidP="00364A90">
      <w:r>
        <w:separator/>
      </w:r>
    </w:p>
  </w:endnote>
  <w:endnote w:type="continuationSeparator" w:id="0">
    <w:p w14:paraId="0A07E967" w14:textId="77777777" w:rsidR="00D74B9D" w:rsidRDefault="00D74B9D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4288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9D2C71F" w14:textId="139B510C" w:rsidR="0058697A" w:rsidRPr="001560E6" w:rsidRDefault="0058697A">
        <w:pPr>
          <w:pStyle w:val="Stopka"/>
          <w:jc w:val="center"/>
          <w:rPr>
            <w:sz w:val="22"/>
            <w:szCs w:val="22"/>
          </w:rPr>
        </w:pPr>
        <w:r w:rsidRPr="001560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560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560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560E6">
          <w:rPr>
            <w:rFonts w:asciiTheme="minorHAnsi" w:hAnsiTheme="minorHAnsi" w:cstheme="minorHAnsi"/>
            <w:sz w:val="22"/>
            <w:szCs w:val="22"/>
          </w:rPr>
          <w:t>2</w:t>
        </w:r>
        <w:r w:rsidRPr="001560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AA9F89" w14:textId="77777777" w:rsidR="0058697A" w:rsidRDefault="00586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75452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8E782AD" w14:textId="77777777" w:rsidR="00D74B9D" w:rsidRPr="001C6889" w:rsidRDefault="00D74B9D">
        <w:pPr>
          <w:pStyle w:val="Stopka"/>
          <w:jc w:val="center"/>
          <w:rPr>
            <w:rFonts w:asciiTheme="majorHAnsi" w:hAnsiTheme="majorHAnsi"/>
          </w:rPr>
        </w:pPr>
        <w:r w:rsidRPr="001C6889">
          <w:rPr>
            <w:rFonts w:asciiTheme="majorHAnsi" w:hAnsiTheme="majorHAnsi"/>
          </w:rPr>
          <w:fldChar w:fldCharType="begin"/>
        </w:r>
        <w:r w:rsidRPr="001C6889">
          <w:rPr>
            <w:rFonts w:asciiTheme="majorHAnsi" w:hAnsiTheme="majorHAnsi"/>
          </w:rPr>
          <w:instrText>PAGE   \* MERGEFORMAT</w:instrText>
        </w:r>
        <w:r w:rsidRPr="001C6889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16</w:t>
        </w:r>
        <w:r w:rsidRPr="001C6889">
          <w:rPr>
            <w:rFonts w:asciiTheme="majorHAnsi" w:hAnsiTheme="majorHAnsi"/>
          </w:rPr>
          <w:fldChar w:fldCharType="end"/>
        </w:r>
      </w:p>
    </w:sdtContent>
  </w:sdt>
  <w:p w14:paraId="548CECE8" w14:textId="77777777" w:rsidR="00D74B9D" w:rsidRDefault="00D74B9D" w:rsidP="00C13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8837" w14:textId="77777777" w:rsidR="00D74B9D" w:rsidRDefault="00D74B9D" w:rsidP="00364A90">
      <w:r>
        <w:separator/>
      </w:r>
    </w:p>
  </w:footnote>
  <w:footnote w:type="continuationSeparator" w:id="0">
    <w:p w14:paraId="103ED7D0" w14:textId="77777777" w:rsidR="00D74B9D" w:rsidRDefault="00D74B9D" w:rsidP="00364A90">
      <w:r>
        <w:continuationSeparator/>
      </w:r>
    </w:p>
  </w:footnote>
  <w:footnote w:id="1">
    <w:p w14:paraId="376022E5" w14:textId="77777777" w:rsidR="00660D12" w:rsidRDefault="00660D12" w:rsidP="00660D1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E27713F" w14:textId="77777777" w:rsidR="00660D12" w:rsidRDefault="00660D12" w:rsidP="00251B68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3077B8" w14:textId="77777777" w:rsidR="00660D12" w:rsidRDefault="00660D12" w:rsidP="00251B68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06DB52C" w14:textId="77777777" w:rsidR="00660D12" w:rsidRDefault="00660D12" w:rsidP="00660D12">
      <w:pPr>
        <w:pStyle w:val="Tekstprzypisudolnego"/>
      </w:pPr>
    </w:p>
  </w:footnote>
  <w:footnote w:id="2">
    <w:p w14:paraId="4BCC1EF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CCDC9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C9CB1CB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225DB5E1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 xml:space="preserve">podać podstawę wykluczenia spośród wymienionych w art. 108 ustawy </w:t>
      </w:r>
      <w:proofErr w:type="spellStart"/>
      <w:r w:rsidRPr="0019488F">
        <w:rPr>
          <w:rFonts w:asciiTheme="minorHAnsi" w:hAnsiTheme="minorHAnsi" w:cstheme="minorHAnsi"/>
          <w:i/>
        </w:rPr>
        <w:t>Pzp</w:t>
      </w:r>
      <w:proofErr w:type="spellEnd"/>
    </w:p>
  </w:footnote>
  <w:footnote w:id="6">
    <w:p w14:paraId="00173968" w14:textId="77777777" w:rsidR="0016451A" w:rsidRPr="0019488F" w:rsidRDefault="0016451A" w:rsidP="0016451A">
      <w:pPr>
        <w:pStyle w:val="Tekstprzypisudolnego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podać nazwę/y podmiotu/ów</w:t>
      </w:r>
    </w:p>
  </w:footnote>
  <w:footnote w:id="7">
    <w:p w14:paraId="1601F4E5" w14:textId="77777777" w:rsidR="0016451A" w:rsidRPr="00CE0DFF" w:rsidRDefault="0016451A" w:rsidP="0016451A">
      <w:pPr>
        <w:pStyle w:val="Tekstprzypisudolnego"/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podać zakres udostępnianych zasobów</w:t>
      </w:r>
    </w:p>
  </w:footnote>
  <w:footnote w:id="8">
    <w:p w14:paraId="641CABD0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 xml:space="preserve">podać podstawę wykluczenia spośród wymienionych w art. 108 ustawy </w:t>
      </w:r>
      <w:proofErr w:type="spellStart"/>
      <w:r w:rsidRPr="0019488F">
        <w:rPr>
          <w:rFonts w:asciiTheme="minorHAnsi" w:hAnsiTheme="minorHAnsi" w:cstheme="minorHAnsi"/>
          <w:i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0F06" w14:textId="0D91012C" w:rsidR="008A586E" w:rsidRPr="00F51790" w:rsidRDefault="00F51790" w:rsidP="00F51790">
    <w:pPr>
      <w:pStyle w:val="Nagwek"/>
      <w:jc w:val="center"/>
    </w:pPr>
    <w:bookmarkStart w:id="6" w:name="_Hlk109634185"/>
    <w:bookmarkStart w:id="7" w:name="_Hlk109634186"/>
    <w:bookmarkStart w:id="8" w:name="_Hlk109634196"/>
    <w:bookmarkStart w:id="9" w:name="_Hlk109634197"/>
    <w:r w:rsidRPr="00F51790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 xml:space="preserve">Dowóz uczniów do </w:t>
    </w:r>
    <w:bookmarkStart w:id="10" w:name="_Hlk109633170"/>
    <w:r w:rsidRPr="00F51790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Zespołu Szkolno-Przedszkolnego w Przemiarowie w roku szkolnym 2022/2023</w:t>
    </w:r>
    <w:bookmarkEnd w:id="10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B6D6" w14:textId="6E5DFA65" w:rsidR="005E7B19" w:rsidRPr="00DF1D20" w:rsidRDefault="005E7B19" w:rsidP="005E7B19">
    <w:pPr>
      <w:pStyle w:val="Nagwek"/>
      <w:jc w:val="center"/>
    </w:pPr>
  </w:p>
  <w:p w14:paraId="3770E057" w14:textId="7DC8FA47" w:rsidR="00D35C41" w:rsidRPr="00DF1D20" w:rsidRDefault="00D35C41" w:rsidP="005E7B19">
    <w:pPr>
      <w:pStyle w:val="Nagwek"/>
    </w:pPr>
  </w:p>
  <w:p w14:paraId="58002520" w14:textId="77777777" w:rsidR="00D35C41" w:rsidRDefault="00D35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2127" w14:textId="51B24304" w:rsidR="00E07B36" w:rsidRDefault="00036DC3" w:rsidP="00BB2801">
    <w:pPr>
      <w:pStyle w:val="Nagwek"/>
      <w:jc w:val="center"/>
      <w:rPr>
        <w:rFonts w:asciiTheme="minorHAnsi" w:eastAsia="Times New Roman" w:hAnsiTheme="minorHAnsi" w:cstheme="minorHAnsi"/>
        <w:b/>
        <w:sz w:val="16"/>
        <w:szCs w:val="16"/>
      </w:rPr>
    </w:pPr>
    <w:r w:rsidRPr="00036DC3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 xml:space="preserve">Dowóz uczniów do </w:t>
    </w:r>
    <w:bookmarkStart w:id="11" w:name="_Hlk109647549"/>
    <w:r w:rsidRPr="00036DC3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Zespołu Szkolno-Przedszkolnego w Przemiarowie w roku szkolnym 2022/2023</w:t>
    </w:r>
    <w:bookmarkEnd w:id="11"/>
  </w:p>
  <w:p w14:paraId="28925621" w14:textId="77777777" w:rsidR="00E07B36" w:rsidRPr="00667778" w:rsidRDefault="00E07B36" w:rsidP="00BB2801">
    <w:pPr>
      <w:pStyle w:val="Nagwek"/>
      <w:jc w:val="center"/>
      <w:rPr>
        <w:rFonts w:asciiTheme="minorHAnsi" w:hAnsiTheme="minorHAnsi" w:cstheme="minorHAnsi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1BB" w14:textId="5CB40DB8" w:rsidR="005E7B19" w:rsidRPr="00DF1D20" w:rsidRDefault="00036DC3" w:rsidP="00036DC3">
    <w:pPr>
      <w:pStyle w:val="Nagwek"/>
      <w:jc w:val="center"/>
    </w:pPr>
    <w:r w:rsidRPr="00036DC3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Dowóz uczniów do Zespołu Szkolno-Przedszkolnego w Przemiarowie w roku szkolnym 2022/2023</w:t>
    </w:r>
  </w:p>
  <w:p w14:paraId="24D63B93" w14:textId="77777777" w:rsidR="005E7B19" w:rsidRDefault="005E7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multilevel"/>
    <w:tmpl w:val="89FE36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5AE217C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ajorHAnsi" w:eastAsia="Times New Roman" w:hAnsiTheme="maj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1DE5050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4F3559"/>
    <w:multiLevelType w:val="hybridMultilevel"/>
    <w:tmpl w:val="A728172A"/>
    <w:lvl w:ilvl="0" w:tplc="738403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4B53119"/>
    <w:multiLevelType w:val="hybridMultilevel"/>
    <w:tmpl w:val="C5644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329ED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B5A9C"/>
    <w:multiLevelType w:val="hybridMultilevel"/>
    <w:tmpl w:val="5662745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 w15:restartNumberingAfterBreak="0">
    <w:nsid w:val="0D1A4A7A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D2C7AA5"/>
    <w:multiLevelType w:val="hybridMultilevel"/>
    <w:tmpl w:val="7F568E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B2232A"/>
    <w:multiLevelType w:val="hybridMultilevel"/>
    <w:tmpl w:val="91BA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11E4E"/>
    <w:multiLevelType w:val="hybridMultilevel"/>
    <w:tmpl w:val="669E2B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8018CA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9E24D0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DF69AE"/>
    <w:multiLevelType w:val="multilevel"/>
    <w:tmpl w:val="17CC3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15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  <w:b/>
      </w:rPr>
    </w:lvl>
  </w:abstractNum>
  <w:abstractNum w:abstractNumId="28" w15:restartNumberingAfterBreak="0">
    <w:nsid w:val="16A97DF9"/>
    <w:multiLevelType w:val="hybridMultilevel"/>
    <w:tmpl w:val="FAF2D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7637869"/>
    <w:multiLevelType w:val="hybridMultilevel"/>
    <w:tmpl w:val="F800B6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186169CC"/>
    <w:multiLevelType w:val="hybridMultilevel"/>
    <w:tmpl w:val="16181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3731B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1D6C701A"/>
    <w:multiLevelType w:val="multilevel"/>
    <w:tmpl w:val="FBD60DD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E747FD8"/>
    <w:multiLevelType w:val="hybridMultilevel"/>
    <w:tmpl w:val="48AE8ED0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1EAE3814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4360E1"/>
    <w:multiLevelType w:val="multilevel"/>
    <w:tmpl w:val="617AD96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06B5106"/>
    <w:multiLevelType w:val="hybridMultilevel"/>
    <w:tmpl w:val="77D21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454127"/>
    <w:multiLevelType w:val="hybridMultilevel"/>
    <w:tmpl w:val="9F52A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42235C"/>
    <w:multiLevelType w:val="hybridMultilevel"/>
    <w:tmpl w:val="6C3E01D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001FBE"/>
    <w:multiLevelType w:val="hybridMultilevel"/>
    <w:tmpl w:val="9F26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D4E91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56F43"/>
    <w:multiLevelType w:val="hybridMultilevel"/>
    <w:tmpl w:val="41C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C432E9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1F6291"/>
    <w:multiLevelType w:val="hybridMultilevel"/>
    <w:tmpl w:val="4C48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B78DB"/>
    <w:multiLevelType w:val="multilevel"/>
    <w:tmpl w:val="617AD96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2E36AF5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FF5173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 w15:restartNumberingAfterBreak="0">
    <w:nsid w:val="35FD690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368B398D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72966B2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3D65A4"/>
    <w:multiLevelType w:val="hybridMultilevel"/>
    <w:tmpl w:val="3C2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766112C"/>
    <w:multiLevelType w:val="hybridMultilevel"/>
    <w:tmpl w:val="940E50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65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7A040FA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9F06A9C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3B3470C3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530189"/>
    <w:multiLevelType w:val="hybridMultilevel"/>
    <w:tmpl w:val="DD90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 w15:restartNumberingAfterBreak="0">
    <w:nsid w:val="3C832517"/>
    <w:multiLevelType w:val="hybridMultilevel"/>
    <w:tmpl w:val="8B8CF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0F3138"/>
    <w:multiLevelType w:val="hybridMultilevel"/>
    <w:tmpl w:val="BC7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560D39"/>
    <w:multiLevelType w:val="hybridMultilevel"/>
    <w:tmpl w:val="0B58B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E352AB"/>
    <w:multiLevelType w:val="hybridMultilevel"/>
    <w:tmpl w:val="7F56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E1606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68468D4"/>
    <w:multiLevelType w:val="hybridMultilevel"/>
    <w:tmpl w:val="C662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EB2495"/>
    <w:multiLevelType w:val="multilevel"/>
    <w:tmpl w:val="19C626E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283"/>
      </w:pPr>
    </w:lvl>
    <w:lvl w:ilvl="1">
      <w:start w:val="1"/>
      <w:numFmt w:val="decimal"/>
      <w:lvlText w:val="%2."/>
      <w:lvlJc w:val="left"/>
      <w:pPr>
        <w:tabs>
          <w:tab w:val="num" w:pos="986"/>
        </w:tabs>
        <w:ind w:left="986" w:hanging="283"/>
      </w:pPr>
    </w:lvl>
    <w:lvl w:ilvl="2">
      <w:start w:val="1"/>
      <w:numFmt w:val="decimal"/>
      <w:lvlText w:val="%3."/>
      <w:lvlJc w:val="left"/>
      <w:pPr>
        <w:tabs>
          <w:tab w:val="num" w:pos="1269"/>
        </w:tabs>
        <w:ind w:left="1269" w:hanging="283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283"/>
      </w:p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283"/>
      </w:pPr>
    </w:lvl>
    <w:lvl w:ilvl="5">
      <w:start w:val="1"/>
      <w:numFmt w:val="decimal"/>
      <w:lvlText w:val="%6."/>
      <w:lvlJc w:val="left"/>
      <w:pPr>
        <w:tabs>
          <w:tab w:val="num" w:pos="2120"/>
        </w:tabs>
        <w:ind w:left="2120" w:hanging="283"/>
      </w:pPr>
    </w:lvl>
    <w:lvl w:ilvl="6">
      <w:start w:val="1"/>
      <w:numFmt w:val="decimal"/>
      <w:lvlText w:val="%7."/>
      <w:lvlJc w:val="left"/>
      <w:pPr>
        <w:tabs>
          <w:tab w:val="num" w:pos="2403"/>
        </w:tabs>
        <w:ind w:left="2403" w:hanging="283"/>
      </w:pPr>
    </w:lvl>
    <w:lvl w:ilvl="7">
      <w:start w:val="1"/>
      <w:numFmt w:val="decimal"/>
      <w:lvlText w:val="%8."/>
      <w:lvlJc w:val="left"/>
      <w:pPr>
        <w:tabs>
          <w:tab w:val="num" w:pos="2687"/>
        </w:tabs>
        <w:ind w:left="2687" w:hanging="283"/>
      </w:p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283"/>
      </w:pPr>
    </w:lvl>
  </w:abstractNum>
  <w:abstractNum w:abstractNumId="70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1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72" w15:restartNumberingAfterBreak="0">
    <w:nsid w:val="4AB41571"/>
    <w:multiLevelType w:val="hybridMultilevel"/>
    <w:tmpl w:val="F7FC1F6E"/>
    <w:lvl w:ilvl="0" w:tplc="2294059E">
      <w:start w:val="1"/>
      <w:numFmt w:val="decimal"/>
      <w:lvlText w:val="%1."/>
      <w:lvlJc w:val="left"/>
      <w:pPr>
        <w:ind w:left="419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9" w:hanging="360"/>
      </w:pPr>
    </w:lvl>
    <w:lvl w:ilvl="2" w:tplc="0415001B">
      <w:start w:val="1"/>
      <w:numFmt w:val="lowerRoman"/>
      <w:lvlText w:val="%3."/>
      <w:lvlJc w:val="right"/>
      <w:pPr>
        <w:ind w:left="1859" w:hanging="180"/>
      </w:pPr>
    </w:lvl>
    <w:lvl w:ilvl="3" w:tplc="0415000F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3" w15:restartNumberingAfterBreak="0">
    <w:nsid w:val="4B872CBB"/>
    <w:multiLevelType w:val="hybridMultilevel"/>
    <w:tmpl w:val="EA7A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576B42"/>
    <w:multiLevelType w:val="hybridMultilevel"/>
    <w:tmpl w:val="76EC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245979"/>
    <w:multiLevelType w:val="hybridMultilevel"/>
    <w:tmpl w:val="5C00D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E3E2D"/>
    <w:multiLevelType w:val="hybridMultilevel"/>
    <w:tmpl w:val="7F72DDCE"/>
    <w:lvl w:ilvl="0" w:tplc="AB9C25E8">
      <w:start w:val="1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7A6CEB"/>
    <w:multiLevelType w:val="hybridMultilevel"/>
    <w:tmpl w:val="D7AEB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9956480"/>
    <w:multiLevelType w:val="hybridMultilevel"/>
    <w:tmpl w:val="6AB6457C"/>
    <w:lvl w:ilvl="0" w:tplc="6DC8245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0" w15:restartNumberingAfterBreak="0">
    <w:nsid w:val="5D1B18BB"/>
    <w:multiLevelType w:val="hybridMultilevel"/>
    <w:tmpl w:val="6C9E7D70"/>
    <w:lvl w:ilvl="0" w:tplc="A64E74C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E441BDA"/>
    <w:multiLevelType w:val="hybridMultilevel"/>
    <w:tmpl w:val="6A14F15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2" w15:restartNumberingAfterBreak="0">
    <w:nsid w:val="5F0E760D"/>
    <w:multiLevelType w:val="hybridMultilevel"/>
    <w:tmpl w:val="81704782"/>
    <w:lvl w:ilvl="0" w:tplc="C6AC6A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2EC0F3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5B05B7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A54E0B"/>
    <w:multiLevelType w:val="hybridMultilevel"/>
    <w:tmpl w:val="D404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C058C2"/>
    <w:multiLevelType w:val="hybridMultilevel"/>
    <w:tmpl w:val="21FE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43823"/>
    <w:multiLevelType w:val="hybridMultilevel"/>
    <w:tmpl w:val="A492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69471DEE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0B770A"/>
    <w:multiLevelType w:val="hybridMultilevel"/>
    <w:tmpl w:val="290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113FC6"/>
    <w:multiLevelType w:val="hybridMultilevel"/>
    <w:tmpl w:val="BE18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2D6C99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9F75FC"/>
    <w:multiLevelType w:val="hybridMultilevel"/>
    <w:tmpl w:val="4B16E36A"/>
    <w:lvl w:ilvl="0" w:tplc="0415001B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29" w:hanging="360"/>
      </w:pPr>
    </w:lvl>
    <w:lvl w:ilvl="2" w:tplc="0415001B" w:tentative="1">
      <w:start w:val="1"/>
      <w:numFmt w:val="lowerRoman"/>
      <w:lvlText w:val="%3."/>
      <w:lvlJc w:val="right"/>
      <w:pPr>
        <w:ind w:left="191" w:hanging="180"/>
      </w:pPr>
    </w:lvl>
    <w:lvl w:ilvl="3" w:tplc="0415000F" w:tentative="1">
      <w:start w:val="1"/>
      <w:numFmt w:val="decimal"/>
      <w:lvlText w:val="%4."/>
      <w:lvlJc w:val="left"/>
      <w:pPr>
        <w:ind w:left="911" w:hanging="360"/>
      </w:pPr>
    </w:lvl>
    <w:lvl w:ilvl="4" w:tplc="04150019" w:tentative="1">
      <w:start w:val="1"/>
      <w:numFmt w:val="lowerLetter"/>
      <w:lvlText w:val="%5."/>
      <w:lvlJc w:val="left"/>
      <w:pPr>
        <w:ind w:left="1631" w:hanging="360"/>
      </w:pPr>
    </w:lvl>
    <w:lvl w:ilvl="5" w:tplc="0415001B" w:tentative="1">
      <w:start w:val="1"/>
      <w:numFmt w:val="lowerRoman"/>
      <w:lvlText w:val="%6."/>
      <w:lvlJc w:val="right"/>
      <w:pPr>
        <w:ind w:left="2351" w:hanging="180"/>
      </w:pPr>
    </w:lvl>
    <w:lvl w:ilvl="6" w:tplc="0415000F" w:tentative="1">
      <w:start w:val="1"/>
      <w:numFmt w:val="decimal"/>
      <w:lvlText w:val="%7."/>
      <w:lvlJc w:val="left"/>
      <w:pPr>
        <w:ind w:left="3071" w:hanging="360"/>
      </w:pPr>
    </w:lvl>
    <w:lvl w:ilvl="7" w:tplc="04150019" w:tentative="1">
      <w:start w:val="1"/>
      <w:numFmt w:val="lowerLetter"/>
      <w:lvlText w:val="%8."/>
      <w:lvlJc w:val="left"/>
      <w:pPr>
        <w:ind w:left="3791" w:hanging="360"/>
      </w:pPr>
    </w:lvl>
    <w:lvl w:ilvl="8" w:tplc="0415001B" w:tentative="1">
      <w:start w:val="1"/>
      <w:numFmt w:val="lowerRoman"/>
      <w:lvlText w:val="%9."/>
      <w:lvlJc w:val="right"/>
      <w:pPr>
        <w:ind w:left="4511" w:hanging="180"/>
      </w:pPr>
    </w:lvl>
  </w:abstractNum>
  <w:abstractNum w:abstractNumId="95" w15:restartNumberingAfterBreak="0">
    <w:nsid w:val="70220BEE"/>
    <w:multiLevelType w:val="hybridMultilevel"/>
    <w:tmpl w:val="D404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7" w15:restartNumberingAfterBreak="0">
    <w:nsid w:val="753C4640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7957389"/>
    <w:multiLevelType w:val="hybridMultilevel"/>
    <w:tmpl w:val="D0668524"/>
    <w:lvl w:ilvl="0" w:tplc="298E92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AE0F7E"/>
    <w:multiLevelType w:val="hybridMultilevel"/>
    <w:tmpl w:val="44C6EBB8"/>
    <w:lvl w:ilvl="0" w:tplc="A5B815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BFF3C7F"/>
    <w:multiLevelType w:val="hybridMultilevel"/>
    <w:tmpl w:val="311205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4" w15:restartNumberingAfterBreak="0">
    <w:nsid w:val="7F151075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440433">
    <w:abstractNumId w:val="0"/>
  </w:num>
  <w:num w:numId="2" w16cid:durableId="597522871">
    <w:abstractNumId w:val="3"/>
  </w:num>
  <w:num w:numId="3" w16cid:durableId="521743282">
    <w:abstractNumId w:val="2"/>
  </w:num>
  <w:num w:numId="4" w16cid:durableId="268127981">
    <w:abstractNumId w:val="1"/>
  </w:num>
  <w:num w:numId="5" w16cid:durableId="477460824">
    <w:abstractNumId w:val="66"/>
  </w:num>
  <w:num w:numId="6" w16cid:durableId="1088041786">
    <w:abstractNumId w:val="71"/>
  </w:num>
  <w:num w:numId="7" w16cid:durableId="683942214">
    <w:abstractNumId w:val="96"/>
  </w:num>
  <w:num w:numId="8" w16cid:durableId="1666275076">
    <w:abstractNumId w:val="70"/>
  </w:num>
  <w:num w:numId="9" w16cid:durableId="1339381761">
    <w:abstractNumId w:val="5"/>
  </w:num>
  <w:num w:numId="10" w16cid:durableId="555361631">
    <w:abstractNumId w:val="103"/>
  </w:num>
  <w:num w:numId="11" w16cid:durableId="952126298">
    <w:abstractNumId w:val="37"/>
  </w:num>
  <w:num w:numId="12" w16cid:durableId="608583173">
    <w:abstractNumId w:val="79"/>
  </w:num>
  <w:num w:numId="13" w16cid:durableId="1513714904">
    <w:abstractNumId w:val="63"/>
  </w:num>
  <w:num w:numId="14" w16cid:durableId="825440335">
    <w:abstractNumId w:val="17"/>
  </w:num>
  <w:num w:numId="15" w16cid:durableId="2119137597">
    <w:abstractNumId w:val="42"/>
  </w:num>
  <w:num w:numId="16" w16cid:durableId="1008678484">
    <w:abstractNumId w:val="84"/>
  </w:num>
  <w:num w:numId="17" w16cid:durableId="1535340528">
    <w:abstractNumId w:val="15"/>
  </w:num>
  <w:num w:numId="18" w16cid:durableId="1594362855">
    <w:abstractNumId w:val="67"/>
  </w:num>
  <w:num w:numId="19" w16cid:durableId="753553112">
    <w:abstractNumId w:val="60"/>
  </w:num>
  <w:num w:numId="20" w16cid:durableId="381369444">
    <w:abstractNumId w:val="77"/>
  </w:num>
  <w:num w:numId="21" w16cid:durableId="826939781">
    <w:abstractNumId w:val="32"/>
  </w:num>
  <w:num w:numId="22" w16cid:durableId="2032607055">
    <w:abstractNumId w:val="91"/>
  </w:num>
  <w:num w:numId="23" w16cid:durableId="296110862">
    <w:abstractNumId w:val="83"/>
  </w:num>
  <w:num w:numId="24" w16cid:durableId="489256775">
    <w:abstractNumId w:val="62"/>
  </w:num>
  <w:num w:numId="25" w16cid:durableId="1472135925">
    <w:abstractNumId w:val="40"/>
  </w:num>
  <w:num w:numId="26" w16cid:durableId="1431318751">
    <w:abstractNumId w:val="56"/>
  </w:num>
  <w:num w:numId="27" w16cid:durableId="1731804117">
    <w:abstractNumId w:val="98"/>
  </w:num>
  <w:num w:numId="28" w16cid:durableId="109980242">
    <w:abstractNumId w:val="19"/>
  </w:num>
  <w:num w:numId="29" w16cid:durableId="1965429301">
    <w:abstractNumId w:val="26"/>
  </w:num>
  <w:num w:numId="30" w16cid:durableId="340161756">
    <w:abstractNumId w:val="21"/>
  </w:num>
  <w:num w:numId="31" w16cid:durableId="112359737">
    <w:abstractNumId w:val="101"/>
  </w:num>
  <w:num w:numId="32" w16cid:durableId="1794866881">
    <w:abstractNumId w:val="80"/>
  </w:num>
  <w:num w:numId="33" w16cid:durableId="1608731977">
    <w:abstractNumId w:val="50"/>
  </w:num>
  <w:num w:numId="34" w16cid:durableId="745687055">
    <w:abstractNumId w:val="64"/>
  </w:num>
  <w:num w:numId="35" w16cid:durableId="577517638">
    <w:abstractNumId w:val="93"/>
  </w:num>
  <w:num w:numId="36" w16cid:durableId="1569805353">
    <w:abstractNumId w:val="89"/>
  </w:num>
  <w:num w:numId="37" w16cid:durableId="1345867018">
    <w:abstractNumId w:val="54"/>
  </w:num>
  <w:num w:numId="38" w16cid:durableId="951783569">
    <w:abstractNumId w:val="25"/>
  </w:num>
  <w:num w:numId="39" w16cid:durableId="1327244332">
    <w:abstractNumId w:val="47"/>
  </w:num>
  <w:num w:numId="40" w16cid:durableId="1836140149">
    <w:abstractNumId w:val="43"/>
  </w:num>
  <w:num w:numId="41" w16cid:durableId="1930575330">
    <w:abstractNumId w:val="90"/>
  </w:num>
  <w:num w:numId="42" w16cid:durableId="1233736393">
    <w:abstractNumId w:val="87"/>
  </w:num>
  <w:num w:numId="43" w16cid:durableId="884028980">
    <w:abstractNumId w:val="97"/>
  </w:num>
  <w:num w:numId="44" w16cid:durableId="1391612062">
    <w:abstractNumId w:val="51"/>
  </w:num>
  <w:num w:numId="45" w16cid:durableId="1009411980">
    <w:abstractNumId w:val="68"/>
  </w:num>
  <w:num w:numId="46" w16cid:durableId="1021933270">
    <w:abstractNumId w:val="18"/>
  </w:num>
  <w:num w:numId="47" w16cid:durableId="1223784990">
    <w:abstractNumId w:val="31"/>
  </w:num>
  <w:num w:numId="48" w16cid:durableId="1766654407">
    <w:abstractNumId w:val="88"/>
  </w:num>
  <w:num w:numId="49" w16cid:durableId="1936282862">
    <w:abstractNumId w:val="52"/>
  </w:num>
  <w:num w:numId="50" w16cid:durableId="1310525125">
    <w:abstractNumId w:val="27"/>
  </w:num>
  <w:num w:numId="51" w16cid:durableId="309210913">
    <w:abstractNumId w:val="81"/>
  </w:num>
  <w:num w:numId="52" w16cid:durableId="467164977">
    <w:abstractNumId w:val="92"/>
  </w:num>
  <w:num w:numId="53" w16cid:durableId="251856728">
    <w:abstractNumId w:val="102"/>
  </w:num>
  <w:num w:numId="54" w16cid:durableId="845481155">
    <w:abstractNumId w:val="48"/>
  </w:num>
  <w:num w:numId="55" w16cid:durableId="473567047">
    <w:abstractNumId w:val="58"/>
  </w:num>
  <w:num w:numId="56" w16cid:durableId="1068958045">
    <w:abstractNumId w:val="44"/>
  </w:num>
  <w:num w:numId="57" w16cid:durableId="1207907835">
    <w:abstractNumId w:val="36"/>
  </w:num>
  <w:num w:numId="58" w16cid:durableId="1780296309">
    <w:abstractNumId w:val="14"/>
  </w:num>
  <w:num w:numId="59" w16cid:durableId="2062515371">
    <w:abstractNumId w:val="65"/>
  </w:num>
  <w:num w:numId="60" w16cid:durableId="302002272">
    <w:abstractNumId w:val="23"/>
  </w:num>
  <w:num w:numId="61" w16cid:durableId="1740590085">
    <w:abstractNumId w:val="28"/>
  </w:num>
  <w:num w:numId="62" w16cid:durableId="1973243440">
    <w:abstractNumId w:val="104"/>
  </w:num>
  <w:num w:numId="63" w16cid:durableId="788862184">
    <w:abstractNumId w:val="99"/>
  </w:num>
  <w:num w:numId="64" w16cid:durableId="1379430680">
    <w:abstractNumId w:val="49"/>
  </w:num>
  <w:num w:numId="65" w16cid:durableId="776608796">
    <w:abstractNumId w:val="33"/>
  </w:num>
  <w:num w:numId="66" w16cid:durableId="1018199253">
    <w:abstractNumId w:val="55"/>
  </w:num>
  <w:num w:numId="67" w16cid:durableId="1110318607">
    <w:abstractNumId w:val="100"/>
  </w:num>
  <w:num w:numId="68" w16cid:durableId="754008611">
    <w:abstractNumId w:val="45"/>
  </w:num>
  <w:num w:numId="69" w16cid:durableId="1741520281">
    <w:abstractNumId w:val="61"/>
  </w:num>
  <w:num w:numId="70" w16cid:durableId="1291862355">
    <w:abstractNumId w:val="22"/>
  </w:num>
  <w:num w:numId="71" w16cid:durableId="1029137575">
    <w:abstractNumId w:val="24"/>
  </w:num>
  <w:num w:numId="72" w16cid:durableId="465899345">
    <w:abstractNumId w:val="82"/>
  </w:num>
  <w:num w:numId="73" w16cid:durableId="2101289191">
    <w:abstractNumId w:val="57"/>
  </w:num>
  <w:num w:numId="74" w16cid:durableId="138032939">
    <w:abstractNumId w:val="30"/>
  </w:num>
  <w:num w:numId="75" w16cid:durableId="697854756">
    <w:abstractNumId w:val="78"/>
  </w:num>
  <w:num w:numId="76" w16cid:durableId="546142272">
    <w:abstractNumId w:val="53"/>
  </w:num>
  <w:num w:numId="77" w16cid:durableId="2137748178">
    <w:abstractNumId w:val="95"/>
  </w:num>
  <w:num w:numId="78" w16cid:durableId="1035887276">
    <w:abstractNumId w:val="85"/>
  </w:num>
  <w:num w:numId="79" w16cid:durableId="527983824">
    <w:abstractNumId w:val="94"/>
  </w:num>
  <w:num w:numId="80" w16cid:durableId="1285892657">
    <w:abstractNumId w:val="38"/>
  </w:num>
  <w:num w:numId="81" w16cid:durableId="1444225020">
    <w:abstractNumId w:val="34"/>
  </w:num>
  <w:num w:numId="82" w16cid:durableId="1334141239">
    <w:abstractNumId w:val="29"/>
  </w:num>
  <w:num w:numId="83" w16cid:durableId="1031875834">
    <w:abstractNumId w:val="46"/>
  </w:num>
  <w:num w:numId="84" w16cid:durableId="974407093">
    <w:abstractNumId w:val="41"/>
  </w:num>
  <w:num w:numId="85" w16cid:durableId="1758624633">
    <w:abstractNumId w:val="16"/>
  </w:num>
  <w:num w:numId="86" w16cid:durableId="693505072">
    <w:abstractNumId w:val="59"/>
  </w:num>
  <w:num w:numId="87" w16cid:durableId="1014846233">
    <w:abstractNumId w:val="35"/>
  </w:num>
  <w:num w:numId="88" w16cid:durableId="632709010">
    <w:abstractNumId w:val="86"/>
  </w:num>
  <w:num w:numId="89" w16cid:durableId="734208363">
    <w:abstractNumId w:val="73"/>
  </w:num>
  <w:num w:numId="90" w16cid:durableId="1300115560">
    <w:abstractNumId w:val="72"/>
  </w:num>
  <w:num w:numId="91" w16cid:durableId="1352410884">
    <w:abstractNumId w:val="75"/>
  </w:num>
  <w:num w:numId="92" w16cid:durableId="1834681737">
    <w:abstractNumId w:val="74"/>
  </w:num>
  <w:num w:numId="93" w16cid:durableId="130101092">
    <w:abstractNumId w:val="20"/>
  </w:num>
  <w:num w:numId="94" w16cid:durableId="1060909477">
    <w:abstractNumId w:val="69"/>
  </w:num>
  <w:num w:numId="95" w16cid:durableId="1119493915">
    <w:abstractNumId w:val="39"/>
  </w:num>
  <w:num w:numId="96" w16cid:durableId="65080272">
    <w:abstractNumId w:val="7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E"/>
    <w:rsid w:val="00012E36"/>
    <w:rsid w:val="000133E8"/>
    <w:rsid w:val="000225FD"/>
    <w:rsid w:val="000251B5"/>
    <w:rsid w:val="00034689"/>
    <w:rsid w:val="00034DB7"/>
    <w:rsid w:val="00035A7F"/>
    <w:rsid w:val="00036391"/>
    <w:rsid w:val="00036DC3"/>
    <w:rsid w:val="00041DBE"/>
    <w:rsid w:val="00043E45"/>
    <w:rsid w:val="00053351"/>
    <w:rsid w:val="00066F3C"/>
    <w:rsid w:val="000677DD"/>
    <w:rsid w:val="00073175"/>
    <w:rsid w:val="00073646"/>
    <w:rsid w:val="00083CC7"/>
    <w:rsid w:val="000843AB"/>
    <w:rsid w:val="0009333D"/>
    <w:rsid w:val="00094D75"/>
    <w:rsid w:val="0009681E"/>
    <w:rsid w:val="000A1C48"/>
    <w:rsid w:val="000A512C"/>
    <w:rsid w:val="000A730E"/>
    <w:rsid w:val="000B12E0"/>
    <w:rsid w:val="000B5022"/>
    <w:rsid w:val="000C282B"/>
    <w:rsid w:val="000C337A"/>
    <w:rsid w:val="000C610C"/>
    <w:rsid w:val="000C6D9F"/>
    <w:rsid w:val="000D0C6E"/>
    <w:rsid w:val="000E5866"/>
    <w:rsid w:val="000E754D"/>
    <w:rsid w:val="000F1114"/>
    <w:rsid w:val="000F2856"/>
    <w:rsid w:val="000F6FD6"/>
    <w:rsid w:val="00103B86"/>
    <w:rsid w:val="00104544"/>
    <w:rsid w:val="001072CE"/>
    <w:rsid w:val="00121948"/>
    <w:rsid w:val="00123076"/>
    <w:rsid w:val="0012523C"/>
    <w:rsid w:val="00135A5E"/>
    <w:rsid w:val="00141B49"/>
    <w:rsid w:val="00141B5E"/>
    <w:rsid w:val="00144F42"/>
    <w:rsid w:val="0014571B"/>
    <w:rsid w:val="00146967"/>
    <w:rsid w:val="0015226C"/>
    <w:rsid w:val="00155319"/>
    <w:rsid w:val="001560E6"/>
    <w:rsid w:val="00157439"/>
    <w:rsid w:val="0016451A"/>
    <w:rsid w:val="0016758B"/>
    <w:rsid w:val="001712B1"/>
    <w:rsid w:val="00175261"/>
    <w:rsid w:val="00184019"/>
    <w:rsid w:val="001859C3"/>
    <w:rsid w:val="00193B6C"/>
    <w:rsid w:val="0019488F"/>
    <w:rsid w:val="0019753F"/>
    <w:rsid w:val="001A0320"/>
    <w:rsid w:val="001B15A4"/>
    <w:rsid w:val="001B3A5A"/>
    <w:rsid w:val="001B41ED"/>
    <w:rsid w:val="001B6D1E"/>
    <w:rsid w:val="001C026D"/>
    <w:rsid w:val="001C11EC"/>
    <w:rsid w:val="001C3036"/>
    <w:rsid w:val="001C6889"/>
    <w:rsid w:val="001C6EB6"/>
    <w:rsid w:val="001D7FB7"/>
    <w:rsid w:val="001E4287"/>
    <w:rsid w:val="001F3F56"/>
    <w:rsid w:val="00206920"/>
    <w:rsid w:val="00212FCD"/>
    <w:rsid w:val="002172EF"/>
    <w:rsid w:val="002215D1"/>
    <w:rsid w:val="00223BDD"/>
    <w:rsid w:val="00231396"/>
    <w:rsid w:val="00231D7B"/>
    <w:rsid w:val="00233DB6"/>
    <w:rsid w:val="00243DF4"/>
    <w:rsid w:val="00250810"/>
    <w:rsid w:val="00251B68"/>
    <w:rsid w:val="00252BBD"/>
    <w:rsid w:val="00253CBB"/>
    <w:rsid w:val="002544CB"/>
    <w:rsid w:val="00256A3E"/>
    <w:rsid w:val="00260B6A"/>
    <w:rsid w:val="002748FC"/>
    <w:rsid w:val="00275E17"/>
    <w:rsid w:val="00282C9C"/>
    <w:rsid w:val="00283EB5"/>
    <w:rsid w:val="00284368"/>
    <w:rsid w:val="00286750"/>
    <w:rsid w:val="00287BA0"/>
    <w:rsid w:val="0029598A"/>
    <w:rsid w:val="002A24EA"/>
    <w:rsid w:val="002B0DD6"/>
    <w:rsid w:val="002B1A4F"/>
    <w:rsid w:val="002B462A"/>
    <w:rsid w:val="002C6F0E"/>
    <w:rsid w:val="002D4204"/>
    <w:rsid w:val="002D7265"/>
    <w:rsid w:val="002E13C7"/>
    <w:rsid w:val="002E149D"/>
    <w:rsid w:val="002E6B61"/>
    <w:rsid w:val="002E71FD"/>
    <w:rsid w:val="002F64CF"/>
    <w:rsid w:val="002F6C14"/>
    <w:rsid w:val="002F6D21"/>
    <w:rsid w:val="0030015D"/>
    <w:rsid w:val="00303401"/>
    <w:rsid w:val="00307BEA"/>
    <w:rsid w:val="00320219"/>
    <w:rsid w:val="00321B01"/>
    <w:rsid w:val="00321C4D"/>
    <w:rsid w:val="00324329"/>
    <w:rsid w:val="003274FD"/>
    <w:rsid w:val="00327F8B"/>
    <w:rsid w:val="00327FD7"/>
    <w:rsid w:val="00332630"/>
    <w:rsid w:val="00335E15"/>
    <w:rsid w:val="00336093"/>
    <w:rsid w:val="00337227"/>
    <w:rsid w:val="00342D13"/>
    <w:rsid w:val="00347285"/>
    <w:rsid w:val="003509E1"/>
    <w:rsid w:val="003536AB"/>
    <w:rsid w:val="00362D9D"/>
    <w:rsid w:val="0036420F"/>
    <w:rsid w:val="003645C3"/>
    <w:rsid w:val="00364A90"/>
    <w:rsid w:val="003653B4"/>
    <w:rsid w:val="003661A5"/>
    <w:rsid w:val="00373998"/>
    <w:rsid w:val="003770EA"/>
    <w:rsid w:val="00384AC5"/>
    <w:rsid w:val="00391656"/>
    <w:rsid w:val="0039390F"/>
    <w:rsid w:val="003978BB"/>
    <w:rsid w:val="003A284A"/>
    <w:rsid w:val="003A497C"/>
    <w:rsid w:val="003B12FA"/>
    <w:rsid w:val="003B7424"/>
    <w:rsid w:val="003C0056"/>
    <w:rsid w:val="003C0F51"/>
    <w:rsid w:val="003C3AE0"/>
    <w:rsid w:val="003D53FB"/>
    <w:rsid w:val="003E2C54"/>
    <w:rsid w:val="003F064F"/>
    <w:rsid w:val="003F532B"/>
    <w:rsid w:val="003F6333"/>
    <w:rsid w:val="003F71D5"/>
    <w:rsid w:val="00401A94"/>
    <w:rsid w:val="00401FA6"/>
    <w:rsid w:val="00407A96"/>
    <w:rsid w:val="00411945"/>
    <w:rsid w:val="00411EEA"/>
    <w:rsid w:val="004223D8"/>
    <w:rsid w:val="0042506C"/>
    <w:rsid w:val="00427769"/>
    <w:rsid w:val="00432D84"/>
    <w:rsid w:val="00433A4E"/>
    <w:rsid w:val="00433F2C"/>
    <w:rsid w:val="00437624"/>
    <w:rsid w:val="004451B5"/>
    <w:rsid w:val="0044536F"/>
    <w:rsid w:val="004516A3"/>
    <w:rsid w:val="00451C0A"/>
    <w:rsid w:val="00451E23"/>
    <w:rsid w:val="0046220B"/>
    <w:rsid w:val="00467868"/>
    <w:rsid w:val="00471914"/>
    <w:rsid w:val="0047206E"/>
    <w:rsid w:val="004755FA"/>
    <w:rsid w:val="00476BB9"/>
    <w:rsid w:val="0048397B"/>
    <w:rsid w:val="00485551"/>
    <w:rsid w:val="00485844"/>
    <w:rsid w:val="0049340A"/>
    <w:rsid w:val="00494A3D"/>
    <w:rsid w:val="00494D96"/>
    <w:rsid w:val="0049699E"/>
    <w:rsid w:val="004A07EB"/>
    <w:rsid w:val="004A2666"/>
    <w:rsid w:val="004A51FB"/>
    <w:rsid w:val="004A57D3"/>
    <w:rsid w:val="004B1C70"/>
    <w:rsid w:val="004B20D3"/>
    <w:rsid w:val="004B4652"/>
    <w:rsid w:val="004C105C"/>
    <w:rsid w:val="004C55C0"/>
    <w:rsid w:val="004C58F9"/>
    <w:rsid w:val="004C6F77"/>
    <w:rsid w:val="004D0677"/>
    <w:rsid w:val="004D59A1"/>
    <w:rsid w:val="004D7B9E"/>
    <w:rsid w:val="004E0408"/>
    <w:rsid w:val="004E2FA7"/>
    <w:rsid w:val="004F0EF9"/>
    <w:rsid w:val="00501626"/>
    <w:rsid w:val="005064BA"/>
    <w:rsid w:val="00512223"/>
    <w:rsid w:val="005240EC"/>
    <w:rsid w:val="0052614C"/>
    <w:rsid w:val="005273B0"/>
    <w:rsid w:val="00535795"/>
    <w:rsid w:val="0053676E"/>
    <w:rsid w:val="00540B6A"/>
    <w:rsid w:val="00540FE9"/>
    <w:rsid w:val="00541D34"/>
    <w:rsid w:val="005433DB"/>
    <w:rsid w:val="0054368F"/>
    <w:rsid w:val="00545C7A"/>
    <w:rsid w:val="005507E3"/>
    <w:rsid w:val="0055762D"/>
    <w:rsid w:val="00561C6B"/>
    <w:rsid w:val="00564549"/>
    <w:rsid w:val="005667FB"/>
    <w:rsid w:val="00566CA6"/>
    <w:rsid w:val="00566F25"/>
    <w:rsid w:val="0057294E"/>
    <w:rsid w:val="0058231D"/>
    <w:rsid w:val="0058697A"/>
    <w:rsid w:val="0058791A"/>
    <w:rsid w:val="0059029B"/>
    <w:rsid w:val="00593612"/>
    <w:rsid w:val="00595B65"/>
    <w:rsid w:val="005A0376"/>
    <w:rsid w:val="005A0A8E"/>
    <w:rsid w:val="005A7160"/>
    <w:rsid w:val="005B478A"/>
    <w:rsid w:val="005B705B"/>
    <w:rsid w:val="005E13C8"/>
    <w:rsid w:val="005E17D2"/>
    <w:rsid w:val="005E1F5E"/>
    <w:rsid w:val="005E3010"/>
    <w:rsid w:val="005E301E"/>
    <w:rsid w:val="005E676D"/>
    <w:rsid w:val="005E693B"/>
    <w:rsid w:val="005E7B19"/>
    <w:rsid w:val="005F3644"/>
    <w:rsid w:val="005F55C7"/>
    <w:rsid w:val="005F606F"/>
    <w:rsid w:val="00604063"/>
    <w:rsid w:val="0060436B"/>
    <w:rsid w:val="00611C9C"/>
    <w:rsid w:val="006143FF"/>
    <w:rsid w:val="006242CB"/>
    <w:rsid w:val="0062723F"/>
    <w:rsid w:val="00631551"/>
    <w:rsid w:val="00636222"/>
    <w:rsid w:val="00646860"/>
    <w:rsid w:val="00650DC4"/>
    <w:rsid w:val="00651DC0"/>
    <w:rsid w:val="00654DE5"/>
    <w:rsid w:val="00660D12"/>
    <w:rsid w:val="00661000"/>
    <w:rsid w:val="00661889"/>
    <w:rsid w:val="00664CF9"/>
    <w:rsid w:val="00667778"/>
    <w:rsid w:val="00667D7C"/>
    <w:rsid w:val="00667EF2"/>
    <w:rsid w:val="00671899"/>
    <w:rsid w:val="00673B29"/>
    <w:rsid w:val="006811C1"/>
    <w:rsid w:val="00695433"/>
    <w:rsid w:val="006A19F1"/>
    <w:rsid w:val="006A4D1F"/>
    <w:rsid w:val="006A611C"/>
    <w:rsid w:val="006A7A27"/>
    <w:rsid w:val="006B07EF"/>
    <w:rsid w:val="006B1BA0"/>
    <w:rsid w:val="006B2E62"/>
    <w:rsid w:val="006B4599"/>
    <w:rsid w:val="006C1CDD"/>
    <w:rsid w:val="006C3E7A"/>
    <w:rsid w:val="006C6CE5"/>
    <w:rsid w:val="006C793F"/>
    <w:rsid w:val="006D3680"/>
    <w:rsid w:val="006D71FE"/>
    <w:rsid w:val="006E5696"/>
    <w:rsid w:val="006F1FC1"/>
    <w:rsid w:val="006F2FB5"/>
    <w:rsid w:val="00715BF6"/>
    <w:rsid w:val="0071632E"/>
    <w:rsid w:val="00720A60"/>
    <w:rsid w:val="00723109"/>
    <w:rsid w:val="00732FD7"/>
    <w:rsid w:val="007339C1"/>
    <w:rsid w:val="00736F7D"/>
    <w:rsid w:val="0073787D"/>
    <w:rsid w:val="00747F62"/>
    <w:rsid w:val="00751BC9"/>
    <w:rsid w:val="00756163"/>
    <w:rsid w:val="00763114"/>
    <w:rsid w:val="007676F6"/>
    <w:rsid w:val="00776C39"/>
    <w:rsid w:val="0078107A"/>
    <w:rsid w:val="007863DC"/>
    <w:rsid w:val="0079447E"/>
    <w:rsid w:val="0079471C"/>
    <w:rsid w:val="007A24F3"/>
    <w:rsid w:val="007A428A"/>
    <w:rsid w:val="007A631F"/>
    <w:rsid w:val="007B3AF7"/>
    <w:rsid w:val="007B6810"/>
    <w:rsid w:val="007B7B5E"/>
    <w:rsid w:val="007C3642"/>
    <w:rsid w:val="007D69BE"/>
    <w:rsid w:val="007E2A8C"/>
    <w:rsid w:val="007E37BD"/>
    <w:rsid w:val="007E4976"/>
    <w:rsid w:val="007F0D4A"/>
    <w:rsid w:val="007F4D6F"/>
    <w:rsid w:val="00802688"/>
    <w:rsid w:val="00807906"/>
    <w:rsid w:val="00820C30"/>
    <w:rsid w:val="00832CDC"/>
    <w:rsid w:val="00834695"/>
    <w:rsid w:val="00836597"/>
    <w:rsid w:val="00836955"/>
    <w:rsid w:val="00840E4A"/>
    <w:rsid w:val="00842DF8"/>
    <w:rsid w:val="008463FB"/>
    <w:rsid w:val="00846CA5"/>
    <w:rsid w:val="00847AE4"/>
    <w:rsid w:val="00851814"/>
    <w:rsid w:val="00866765"/>
    <w:rsid w:val="00872142"/>
    <w:rsid w:val="0089287A"/>
    <w:rsid w:val="00895B6B"/>
    <w:rsid w:val="00895D00"/>
    <w:rsid w:val="008A2296"/>
    <w:rsid w:val="008A586E"/>
    <w:rsid w:val="008B1A15"/>
    <w:rsid w:val="008B29BB"/>
    <w:rsid w:val="008B33CC"/>
    <w:rsid w:val="008B4EA8"/>
    <w:rsid w:val="008C34DA"/>
    <w:rsid w:val="008C5E96"/>
    <w:rsid w:val="008D3F2E"/>
    <w:rsid w:val="008D4802"/>
    <w:rsid w:val="008E3FFA"/>
    <w:rsid w:val="008E4D75"/>
    <w:rsid w:val="008F2372"/>
    <w:rsid w:val="008F4B65"/>
    <w:rsid w:val="00900D38"/>
    <w:rsid w:val="00900DDB"/>
    <w:rsid w:val="00901758"/>
    <w:rsid w:val="00902D40"/>
    <w:rsid w:val="00903534"/>
    <w:rsid w:val="009052D5"/>
    <w:rsid w:val="00911043"/>
    <w:rsid w:val="00915C35"/>
    <w:rsid w:val="0092083C"/>
    <w:rsid w:val="00921A21"/>
    <w:rsid w:val="00922A17"/>
    <w:rsid w:val="00930BAF"/>
    <w:rsid w:val="00940F9C"/>
    <w:rsid w:val="00943381"/>
    <w:rsid w:val="00950EA2"/>
    <w:rsid w:val="00952563"/>
    <w:rsid w:val="009525C9"/>
    <w:rsid w:val="00954A5E"/>
    <w:rsid w:val="00955DC2"/>
    <w:rsid w:val="00956C5C"/>
    <w:rsid w:val="0095795E"/>
    <w:rsid w:val="00966E4F"/>
    <w:rsid w:val="00974410"/>
    <w:rsid w:val="00980067"/>
    <w:rsid w:val="00980651"/>
    <w:rsid w:val="0098124F"/>
    <w:rsid w:val="00981CD9"/>
    <w:rsid w:val="009841AB"/>
    <w:rsid w:val="00984698"/>
    <w:rsid w:val="00991C02"/>
    <w:rsid w:val="00993A1B"/>
    <w:rsid w:val="00994659"/>
    <w:rsid w:val="009A05B4"/>
    <w:rsid w:val="009A2F8C"/>
    <w:rsid w:val="009A3542"/>
    <w:rsid w:val="009A4C5F"/>
    <w:rsid w:val="009A53CD"/>
    <w:rsid w:val="009A5B59"/>
    <w:rsid w:val="009A7DC1"/>
    <w:rsid w:val="009B157A"/>
    <w:rsid w:val="009B47AE"/>
    <w:rsid w:val="009C16E8"/>
    <w:rsid w:val="009C3F8D"/>
    <w:rsid w:val="009C7B5A"/>
    <w:rsid w:val="009D05A8"/>
    <w:rsid w:val="009D10B1"/>
    <w:rsid w:val="009D1DC6"/>
    <w:rsid w:val="009D4312"/>
    <w:rsid w:val="009D5939"/>
    <w:rsid w:val="009F0A5B"/>
    <w:rsid w:val="009F0E0C"/>
    <w:rsid w:val="009F535C"/>
    <w:rsid w:val="009F5DC0"/>
    <w:rsid w:val="009F75A3"/>
    <w:rsid w:val="00A01617"/>
    <w:rsid w:val="00A02F58"/>
    <w:rsid w:val="00A030FA"/>
    <w:rsid w:val="00A055BD"/>
    <w:rsid w:val="00A075DC"/>
    <w:rsid w:val="00A11CEE"/>
    <w:rsid w:val="00A1569C"/>
    <w:rsid w:val="00A24BD3"/>
    <w:rsid w:val="00A257D2"/>
    <w:rsid w:val="00A3138F"/>
    <w:rsid w:val="00A3467D"/>
    <w:rsid w:val="00A44CF4"/>
    <w:rsid w:val="00A51002"/>
    <w:rsid w:val="00A60736"/>
    <w:rsid w:val="00A631B2"/>
    <w:rsid w:val="00A756DC"/>
    <w:rsid w:val="00A901F7"/>
    <w:rsid w:val="00AA0ED5"/>
    <w:rsid w:val="00AA59C2"/>
    <w:rsid w:val="00AB0679"/>
    <w:rsid w:val="00AB7A90"/>
    <w:rsid w:val="00AC4C07"/>
    <w:rsid w:val="00AD0DA3"/>
    <w:rsid w:val="00AD3D91"/>
    <w:rsid w:val="00AD45FB"/>
    <w:rsid w:val="00AE0321"/>
    <w:rsid w:val="00AE4A1C"/>
    <w:rsid w:val="00AE4E34"/>
    <w:rsid w:val="00AE6454"/>
    <w:rsid w:val="00AF240D"/>
    <w:rsid w:val="00AF4C27"/>
    <w:rsid w:val="00AF5235"/>
    <w:rsid w:val="00B17141"/>
    <w:rsid w:val="00B21C3A"/>
    <w:rsid w:val="00B23A2C"/>
    <w:rsid w:val="00B23F1E"/>
    <w:rsid w:val="00B24C52"/>
    <w:rsid w:val="00B3643E"/>
    <w:rsid w:val="00B401C9"/>
    <w:rsid w:val="00B412BD"/>
    <w:rsid w:val="00B41DF7"/>
    <w:rsid w:val="00B4335E"/>
    <w:rsid w:val="00B4758D"/>
    <w:rsid w:val="00B709EB"/>
    <w:rsid w:val="00B719A8"/>
    <w:rsid w:val="00B72559"/>
    <w:rsid w:val="00B835D5"/>
    <w:rsid w:val="00B861FE"/>
    <w:rsid w:val="00B91536"/>
    <w:rsid w:val="00B927FC"/>
    <w:rsid w:val="00B94466"/>
    <w:rsid w:val="00B96331"/>
    <w:rsid w:val="00BA31C5"/>
    <w:rsid w:val="00BA5848"/>
    <w:rsid w:val="00BB2801"/>
    <w:rsid w:val="00BB6DF1"/>
    <w:rsid w:val="00BC0F98"/>
    <w:rsid w:val="00BD084A"/>
    <w:rsid w:val="00BD33D2"/>
    <w:rsid w:val="00BD5D12"/>
    <w:rsid w:val="00BF6AA7"/>
    <w:rsid w:val="00BF75B4"/>
    <w:rsid w:val="00C0024E"/>
    <w:rsid w:val="00C05166"/>
    <w:rsid w:val="00C132AC"/>
    <w:rsid w:val="00C138A0"/>
    <w:rsid w:val="00C162DA"/>
    <w:rsid w:val="00C44402"/>
    <w:rsid w:val="00C44DDC"/>
    <w:rsid w:val="00C459E5"/>
    <w:rsid w:val="00C511E9"/>
    <w:rsid w:val="00C552A4"/>
    <w:rsid w:val="00C5650A"/>
    <w:rsid w:val="00C64416"/>
    <w:rsid w:val="00C6451D"/>
    <w:rsid w:val="00C73A46"/>
    <w:rsid w:val="00C73B65"/>
    <w:rsid w:val="00C75A8B"/>
    <w:rsid w:val="00C777CE"/>
    <w:rsid w:val="00C77D92"/>
    <w:rsid w:val="00C80F9D"/>
    <w:rsid w:val="00C81DAA"/>
    <w:rsid w:val="00C92A21"/>
    <w:rsid w:val="00CA5AF1"/>
    <w:rsid w:val="00CB20AB"/>
    <w:rsid w:val="00CB2289"/>
    <w:rsid w:val="00CB2C5D"/>
    <w:rsid w:val="00CB37A7"/>
    <w:rsid w:val="00CB455E"/>
    <w:rsid w:val="00CB4BDA"/>
    <w:rsid w:val="00CC079F"/>
    <w:rsid w:val="00CC1F0A"/>
    <w:rsid w:val="00CC46C1"/>
    <w:rsid w:val="00CD0F38"/>
    <w:rsid w:val="00CD1159"/>
    <w:rsid w:val="00CD61C0"/>
    <w:rsid w:val="00CD63CD"/>
    <w:rsid w:val="00CE27C9"/>
    <w:rsid w:val="00CE380D"/>
    <w:rsid w:val="00CE3C26"/>
    <w:rsid w:val="00CF3F06"/>
    <w:rsid w:val="00CF4636"/>
    <w:rsid w:val="00CF4F8B"/>
    <w:rsid w:val="00D0409B"/>
    <w:rsid w:val="00D07BDD"/>
    <w:rsid w:val="00D106E1"/>
    <w:rsid w:val="00D10A92"/>
    <w:rsid w:val="00D128DE"/>
    <w:rsid w:val="00D22375"/>
    <w:rsid w:val="00D273D6"/>
    <w:rsid w:val="00D27C8A"/>
    <w:rsid w:val="00D30F0E"/>
    <w:rsid w:val="00D310FA"/>
    <w:rsid w:val="00D35C41"/>
    <w:rsid w:val="00D4237C"/>
    <w:rsid w:val="00D43EB9"/>
    <w:rsid w:val="00D52524"/>
    <w:rsid w:val="00D56827"/>
    <w:rsid w:val="00D61E2A"/>
    <w:rsid w:val="00D64280"/>
    <w:rsid w:val="00D65722"/>
    <w:rsid w:val="00D71985"/>
    <w:rsid w:val="00D74B9D"/>
    <w:rsid w:val="00D86676"/>
    <w:rsid w:val="00D87000"/>
    <w:rsid w:val="00D93FDF"/>
    <w:rsid w:val="00D967D5"/>
    <w:rsid w:val="00DA1B99"/>
    <w:rsid w:val="00DA7B57"/>
    <w:rsid w:val="00DB272E"/>
    <w:rsid w:val="00DB2A33"/>
    <w:rsid w:val="00DB7FBE"/>
    <w:rsid w:val="00DC0A76"/>
    <w:rsid w:val="00DC125C"/>
    <w:rsid w:val="00DC1A83"/>
    <w:rsid w:val="00DC28A5"/>
    <w:rsid w:val="00DC6C36"/>
    <w:rsid w:val="00DD2746"/>
    <w:rsid w:val="00DF04BB"/>
    <w:rsid w:val="00DF1D20"/>
    <w:rsid w:val="00DF315D"/>
    <w:rsid w:val="00DF3C4A"/>
    <w:rsid w:val="00DF59BA"/>
    <w:rsid w:val="00DF5F6B"/>
    <w:rsid w:val="00E022BF"/>
    <w:rsid w:val="00E07B36"/>
    <w:rsid w:val="00E10CB5"/>
    <w:rsid w:val="00E14932"/>
    <w:rsid w:val="00E174ED"/>
    <w:rsid w:val="00E17919"/>
    <w:rsid w:val="00E21061"/>
    <w:rsid w:val="00E248ED"/>
    <w:rsid w:val="00E26A12"/>
    <w:rsid w:val="00E27B4B"/>
    <w:rsid w:val="00E32E62"/>
    <w:rsid w:val="00E37FDF"/>
    <w:rsid w:val="00E415FE"/>
    <w:rsid w:val="00E44F25"/>
    <w:rsid w:val="00E46740"/>
    <w:rsid w:val="00E50C9F"/>
    <w:rsid w:val="00E53F2A"/>
    <w:rsid w:val="00E5598E"/>
    <w:rsid w:val="00E64640"/>
    <w:rsid w:val="00E64F17"/>
    <w:rsid w:val="00E71173"/>
    <w:rsid w:val="00E73F7C"/>
    <w:rsid w:val="00E77439"/>
    <w:rsid w:val="00E85CFE"/>
    <w:rsid w:val="00E85E14"/>
    <w:rsid w:val="00E9287D"/>
    <w:rsid w:val="00E9752D"/>
    <w:rsid w:val="00EA322D"/>
    <w:rsid w:val="00EA47D5"/>
    <w:rsid w:val="00EA5D57"/>
    <w:rsid w:val="00EA65F1"/>
    <w:rsid w:val="00EB11D7"/>
    <w:rsid w:val="00EB1853"/>
    <w:rsid w:val="00EB2C21"/>
    <w:rsid w:val="00EB66D6"/>
    <w:rsid w:val="00EC4291"/>
    <w:rsid w:val="00EE54D7"/>
    <w:rsid w:val="00EE5CA2"/>
    <w:rsid w:val="00EF1BA7"/>
    <w:rsid w:val="00EF2D25"/>
    <w:rsid w:val="00EF37A9"/>
    <w:rsid w:val="00F052A5"/>
    <w:rsid w:val="00F053C5"/>
    <w:rsid w:val="00F21B83"/>
    <w:rsid w:val="00F22768"/>
    <w:rsid w:val="00F23BAE"/>
    <w:rsid w:val="00F27011"/>
    <w:rsid w:val="00F33144"/>
    <w:rsid w:val="00F36A94"/>
    <w:rsid w:val="00F4719F"/>
    <w:rsid w:val="00F47A4F"/>
    <w:rsid w:val="00F51790"/>
    <w:rsid w:val="00F51CEE"/>
    <w:rsid w:val="00F5315B"/>
    <w:rsid w:val="00F61D17"/>
    <w:rsid w:val="00F6361C"/>
    <w:rsid w:val="00F67E5F"/>
    <w:rsid w:val="00F70A41"/>
    <w:rsid w:val="00F70CA2"/>
    <w:rsid w:val="00F71E3B"/>
    <w:rsid w:val="00F73534"/>
    <w:rsid w:val="00F7511A"/>
    <w:rsid w:val="00F76E20"/>
    <w:rsid w:val="00F77C55"/>
    <w:rsid w:val="00F81FD0"/>
    <w:rsid w:val="00FA123D"/>
    <w:rsid w:val="00FA398C"/>
    <w:rsid w:val="00FA4189"/>
    <w:rsid w:val="00FB42E4"/>
    <w:rsid w:val="00FB6AB3"/>
    <w:rsid w:val="00FC2110"/>
    <w:rsid w:val="00FD244A"/>
    <w:rsid w:val="00FD5E38"/>
    <w:rsid w:val="00FD71CD"/>
    <w:rsid w:val="00FE2ADF"/>
    <w:rsid w:val="00FF4CAA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791EF35"/>
  <w15:docId w15:val="{68F7864F-B90A-41E3-ADD9-31EEB89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,Znak Znak Znak Znak Znak Znak, Znak Znak"/>
    <w:basedOn w:val="Domylnaczcionkaakapitu"/>
    <w:link w:val="Tekstpodstawowy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rsid w:val="00364A90"/>
    <w:rPr>
      <w:b/>
    </w:rPr>
  </w:style>
  <w:style w:type="character" w:styleId="UyteHipercze">
    <w:name w:val="FollowedHyperlink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qFormat/>
    <w:rsid w:val="00364A90"/>
    <w:rPr>
      <w:rFonts w:cs="Times New Roman"/>
      <w:b/>
      <w:bCs/>
    </w:rPr>
  </w:style>
  <w:style w:type="paragraph" w:customStyle="1" w:styleId="AAAAA">
    <w:name w:val="AAAAA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3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64A90"/>
    <w:rPr>
      <w:rFonts w:ascii="StarSymbol" w:hAnsi="StarSymbol"/>
      <w:sz w:val="18"/>
    </w:rPr>
  </w:style>
  <w:style w:type="character" w:customStyle="1" w:styleId="WW8Num3z0">
    <w:name w:val="WW8Num3z0"/>
    <w:rsid w:val="00364A90"/>
    <w:rPr>
      <w:rFonts w:ascii="Arial" w:hAnsi="Arial"/>
    </w:rPr>
  </w:style>
  <w:style w:type="character" w:customStyle="1" w:styleId="Domylnaczcionkaakapitu2">
    <w:name w:val="Domyślna czcionka akapitu2"/>
    <w:rsid w:val="00364A90"/>
  </w:style>
  <w:style w:type="character" w:customStyle="1" w:styleId="Absatz-Standardschriftart">
    <w:name w:val="Absatz-Standardschriftart"/>
    <w:rsid w:val="00364A90"/>
  </w:style>
  <w:style w:type="character" w:customStyle="1" w:styleId="WW8Num2z1">
    <w:name w:val="WW8Num2z1"/>
    <w:rsid w:val="00364A90"/>
    <w:rPr>
      <w:rFonts w:ascii="Wingdings 2" w:hAnsi="Wingdings 2"/>
      <w:sz w:val="18"/>
    </w:rPr>
  </w:style>
  <w:style w:type="character" w:customStyle="1" w:styleId="WW8Num4z0">
    <w:name w:val="WW8Num4z0"/>
    <w:rsid w:val="00364A90"/>
    <w:rPr>
      <w:rFonts w:ascii="Symbol" w:hAnsi="Symbol"/>
      <w:sz w:val="18"/>
    </w:rPr>
  </w:style>
  <w:style w:type="character" w:customStyle="1" w:styleId="WW8Num5z0">
    <w:name w:val="WW8Num5z0"/>
    <w:rsid w:val="00364A90"/>
    <w:rPr>
      <w:rFonts w:ascii="Symbol" w:hAnsi="Symbol"/>
      <w:sz w:val="18"/>
    </w:rPr>
  </w:style>
  <w:style w:type="character" w:customStyle="1" w:styleId="WW8Num6z0">
    <w:name w:val="WW8Num6z0"/>
    <w:rsid w:val="00364A90"/>
    <w:rPr>
      <w:rFonts w:ascii="Symbol" w:hAnsi="Symbol"/>
      <w:sz w:val="18"/>
    </w:rPr>
  </w:style>
  <w:style w:type="character" w:customStyle="1" w:styleId="WW8Num7z0">
    <w:name w:val="WW8Num7z0"/>
    <w:rsid w:val="00364A90"/>
    <w:rPr>
      <w:rFonts w:ascii="Symbol" w:hAnsi="Symbol"/>
      <w:sz w:val="18"/>
    </w:rPr>
  </w:style>
  <w:style w:type="character" w:customStyle="1" w:styleId="WW8Num8z0">
    <w:name w:val="WW8Num8z0"/>
    <w:rsid w:val="00364A90"/>
    <w:rPr>
      <w:rFonts w:ascii="Arial" w:hAnsi="Arial"/>
    </w:rPr>
  </w:style>
  <w:style w:type="character" w:customStyle="1" w:styleId="WW8Num8z1">
    <w:name w:val="WW8Num8z1"/>
    <w:rsid w:val="00364A90"/>
    <w:rPr>
      <w:rFonts w:ascii="Symbol" w:hAnsi="Symbol"/>
    </w:rPr>
  </w:style>
  <w:style w:type="character" w:customStyle="1" w:styleId="WW8Num8z4">
    <w:name w:val="WW8Num8z4"/>
    <w:rsid w:val="00364A90"/>
    <w:rPr>
      <w:rFonts w:ascii="Courier New" w:hAnsi="Courier New"/>
    </w:rPr>
  </w:style>
  <w:style w:type="character" w:customStyle="1" w:styleId="WW8Num8z5">
    <w:name w:val="WW8Num8z5"/>
    <w:rsid w:val="00364A90"/>
    <w:rPr>
      <w:rFonts w:ascii="Wingdings" w:hAnsi="Wingdings"/>
    </w:rPr>
  </w:style>
  <w:style w:type="character" w:customStyle="1" w:styleId="WW8Num8z6">
    <w:name w:val="WW8Num8z6"/>
    <w:rsid w:val="00364A90"/>
    <w:rPr>
      <w:rFonts w:ascii="Symbol" w:hAnsi="Symbol"/>
    </w:rPr>
  </w:style>
  <w:style w:type="character" w:customStyle="1" w:styleId="WW8Num9z0">
    <w:name w:val="WW8Num9z0"/>
    <w:rsid w:val="00364A90"/>
    <w:rPr>
      <w:rFonts w:ascii="Arial" w:hAnsi="Arial"/>
    </w:rPr>
  </w:style>
  <w:style w:type="character" w:customStyle="1" w:styleId="Domylnaczcionkaakapitu1">
    <w:name w:val="Domyślna czcionka akapitu1"/>
    <w:rsid w:val="00364A90"/>
  </w:style>
  <w:style w:type="character" w:customStyle="1" w:styleId="Znakinumeracji">
    <w:name w:val="Znaki numeracji"/>
    <w:rsid w:val="00364A90"/>
  </w:style>
  <w:style w:type="character" w:customStyle="1" w:styleId="WW8Num13z0">
    <w:name w:val="WW8Num13z0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rsid w:val="00364A90"/>
  </w:style>
  <w:style w:type="paragraph" w:customStyle="1" w:styleId="Tekst">
    <w:name w:val="Tekst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rsid w:val="00364A90"/>
  </w:style>
  <w:style w:type="paragraph" w:customStyle="1" w:styleId="Tekstpodstawowywcity31">
    <w:name w:val="Tekst podstawowy wcięty 31"/>
    <w:basedOn w:val="Normalny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E14932"/>
  </w:style>
  <w:style w:type="character" w:customStyle="1" w:styleId="ZnakZnak21">
    <w:name w:val="Znak Znak21"/>
    <w:locked/>
    <w:rsid w:val="009B47A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B4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B47A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B47A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B4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B47A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B47A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B47AE"/>
    <w:rPr>
      <w:rFonts w:ascii="Cambria" w:hAnsi="Cambria" w:cs="Cambria"/>
    </w:rPr>
  </w:style>
  <w:style w:type="character" w:customStyle="1" w:styleId="ZnakZnak12">
    <w:name w:val="Znak Znak12"/>
    <w:locked/>
    <w:rsid w:val="009B47A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B47AE"/>
  </w:style>
  <w:style w:type="character" w:customStyle="1" w:styleId="ZnakZnak10">
    <w:name w:val="Znak Znak10"/>
    <w:locked/>
    <w:rsid w:val="009B47AE"/>
    <w:rPr>
      <w:sz w:val="24"/>
      <w:szCs w:val="24"/>
    </w:rPr>
  </w:style>
  <w:style w:type="character" w:customStyle="1" w:styleId="a2Znak1">
    <w:name w:val="a2 Znak1"/>
    <w:aliases w:val="Znak Znak Znak1,Znak Znak Znak Znak Znak Znak Znak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B47AE"/>
    <w:rPr>
      <w:sz w:val="24"/>
      <w:szCs w:val="24"/>
    </w:rPr>
  </w:style>
  <w:style w:type="character" w:customStyle="1" w:styleId="ZnakZnak7">
    <w:name w:val="Znak Znak7"/>
    <w:semiHidden/>
    <w:locked/>
    <w:rsid w:val="009B47AE"/>
    <w:rPr>
      <w:sz w:val="16"/>
      <w:szCs w:val="16"/>
    </w:rPr>
  </w:style>
  <w:style w:type="character" w:customStyle="1" w:styleId="ZnakZnak6">
    <w:name w:val="Znak Znak6"/>
    <w:semiHidden/>
    <w:locked/>
    <w:rsid w:val="009B47AE"/>
    <w:rPr>
      <w:sz w:val="24"/>
      <w:szCs w:val="24"/>
    </w:rPr>
  </w:style>
  <w:style w:type="paragraph" w:customStyle="1" w:styleId="ust">
    <w:name w:val="ust"/>
    <w:rsid w:val="009B47A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B47AE"/>
    <w:pPr>
      <w:ind w:left="850" w:hanging="425"/>
    </w:pPr>
    <w:rPr>
      <w:szCs w:val="24"/>
    </w:rPr>
  </w:style>
  <w:style w:type="paragraph" w:customStyle="1" w:styleId="Nagwekstrony">
    <w:name w:val="Nag?—wek strony"/>
    <w:basedOn w:val="Normalny"/>
    <w:rsid w:val="009B47A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B47A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rzypisukocowego1">
    <w:name w:val="Tekst przypisu końcowego1"/>
    <w:basedOn w:val="Normalny"/>
    <w:rsid w:val="009B47A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B47A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B47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Znak3">
    <w:name w:val="Znak Znak3"/>
    <w:semiHidden/>
    <w:locked/>
    <w:rsid w:val="009B47AE"/>
    <w:rPr>
      <w:sz w:val="2"/>
      <w:szCs w:val="2"/>
    </w:rPr>
  </w:style>
  <w:style w:type="character" w:customStyle="1" w:styleId="ZnakZnak110">
    <w:name w:val="Znak Znak110"/>
    <w:semiHidden/>
    <w:locked/>
    <w:rsid w:val="009B47AE"/>
    <w:rPr>
      <w:b/>
      <w:bCs/>
      <w:sz w:val="20"/>
      <w:szCs w:val="20"/>
    </w:rPr>
  </w:style>
  <w:style w:type="paragraph" w:customStyle="1" w:styleId="WP1Tekstpodstawowy">
    <w:name w:val="WP1 Tekst podstawowy"/>
    <w:basedOn w:val="Tekstpodstawowy3"/>
    <w:rsid w:val="009B47AE"/>
    <w:pPr>
      <w:spacing w:before="120"/>
      <w:jc w:val="both"/>
    </w:pPr>
    <w:rPr>
      <w:rFonts w:ascii="Arial" w:eastAsia="Times New Roman" w:hAnsi="Arial" w:cs="Arial"/>
    </w:rPr>
  </w:style>
  <w:style w:type="paragraph" w:customStyle="1" w:styleId="Trescznumztab">
    <w:name w:val="Tresc z num. z tab."/>
    <w:basedOn w:val="Normalny"/>
    <w:rsid w:val="009B47A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B47A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B47AE"/>
  </w:style>
  <w:style w:type="character" w:customStyle="1" w:styleId="TekstprzypisuZnakZnakZnak">
    <w:name w:val="Tekst przypisu Znak Znak Znak"/>
    <w:semiHidden/>
    <w:locked/>
    <w:rsid w:val="009B47AE"/>
    <w:rPr>
      <w:sz w:val="20"/>
      <w:szCs w:val="20"/>
    </w:rPr>
  </w:style>
  <w:style w:type="paragraph" w:customStyle="1" w:styleId="Style7">
    <w:name w:val="Style7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B47A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B47A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B47A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B47A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B47A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B47A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B47A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B47A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B47A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B4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B47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B4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B47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B47A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B47A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B47AE"/>
    <w:pPr>
      <w:ind w:left="708"/>
    </w:pPr>
  </w:style>
  <w:style w:type="character" w:customStyle="1" w:styleId="ZnakZnak40">
    <w:name w:val="Znak Znak40"/>
    <w:semiHidden/>
    <w:locked/>
    <w:rsid w:val="009B47AE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B47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B47A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ZnakZnak23">
    <w:name w:val="Znak Znak23"/>
    <w:basedOn w:val="Domylnaczcionkaakapitu"/>
    <w:locked/>
    <w:rsid w:val="009B47AE"/>
  </w:style>
  <w:style w:type="paragraph" w:customStyle="1" w:styleId="Tekstpodstawowy22">
    <w:name w:val="Tekst podstawowy 22"/>
    <w:basedOn w:val="Normalny"/>
    <w:rsid w:val="009B47A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9B47A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B47A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B47A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B47A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B47A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B47AE"/>
    <w:rPr>
      <w:rFonts w:ascii="Verdana" w:hAnsi="Verdana" w:cs="Verdana"/>
      <w:sz w:val="14"/>
      <w:szCs w:val="14"/>
    </w:rPr>
  </w:style>
  <w:style w:type="paragraph" w:styleId="Poprawka">
    <w:name w:val="Revision"/>
    <w:hidden/>
    <w:rsid w:val="009B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9B47AE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B4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B47AE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B47AE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B4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9B47A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0">
    <w:name w:val="WW8Num1z0"/>
    <w:rsid w:val="009B47AE"/>
  </w:style>
  <w:style w:type="character" w:customStyle="1" w:styleId="WW8Num1z1">
    <w:name w:val="WW8Num1z1"/>
    <w:rsid w:val="009B47AE"/>
  </w:style>
  <w:style w:type="character" w:customStyle="1" w:styleId="WW8Num1z2">
    <w:name w:val="WW8Num1z2"/>
    <w:rsid w:val="009B47AE"/>
  </w:style>
  <w:style w:type="character" w:customStyle="1" w:styleId="WW8Num1z3">
    <w:name w:val="WW8Num1z3"/>
    <w:rsid w:val="009B47AE"/>
  </w:style>
  <w:style w:type="character" w:customStyle="1" w:styleId="WW8Num1z4">
    <w:name w:val="WW8Num1z4"/>
    <w:rsid w:val="009B47AE"/>
  </w:style>
  <w:style w:type="character" w:customStyle="1" w:styleId="WW8Num1z5">
    <w:name w:val="WW8Num1z5"/>
    <w:rsid w:val="009B47AE"/>
  </w:style>
  <w:style w:type="character" w:customStyle="1" w:styleId="WW8Num1z6">
    <w:name w:val="WW8Num1z6"/>
    <w:rsid w:val="009B47AE"/>
  </w:style>
  <w:style w:type="character" w:customStyle="1" w:styleId="WW8Num1z7">
    <w:name w:val="WW8Num1z7"/>
    <w:rsid w:val="009B47AE"/>
  </w:style>
  <w:style w:type="character" w:customStyle="1" w:styleId="WW8Num1z8">
    <w:name w:val="WW8Num1z8"/>
    <w:rsid w:val="009B47AE"/>
  </w:style>
  <w:style w:type="character" w:customStyle="1" w:styleId="WW8Num2z2">
    <w:name w:val="WW8Num2z2"/>
    <w:rsid w:val="009B47AE"/>
  </w:style>
  <w:style w:type="character" w:customStyle="1" w:styleId="WW8Num2z3">
    <w:name w:val="WW8Num2z3"/>
    <w:rsid w:val="009B47AE"/>
  </w:style>
  <w:style w:type="character" w:customStyle="1" w:styleId="WW8Num2z4">
    <w:name w:val="WW8Num2z4"/>
    <w:rsid w:val="009B47AE"/>
  </w:style>
  <w:style w:type="character" w:customStyle="1" w:styleId="WW8Num2z5">
    <w:name w:val="WW8Num2z5"/>
    <w:rsid w:val="009B47AE"/>
  </w:style>
  <w:style w:type="character" w:customStyle="1" w:styleId="WW8Num2z6">
    <w:name w:val="WW8Num2z6"/>
    <w:rsid w:val="009B47AE"/>
  </w:style>
  <w:style w:type="character" w:customStyle="1" w:styleId="WW8Num2z7">
    <w:name w:val="WW8Num2z7"/>
    <w:rsid w:val="009B47AE"/>
  </w:style>
  <w:style w:type="character" w:customStyle="1" w:styleId="WW8Num2z8">
    <w:name w:val="WW8Num2z8"/>
    <w:rsid w:val="009B47AE"/>
  </w:style>
  <w:style w:type="character" w:customStyle="1" w:styleId="WW8Num3z1">
    <w:name w:val="WW8Num3z1"/>
    <w:rsid w:val="009B47AE"/>
  </w:style>
  <w:style w:type="character" w:customStyle="1" w:styleId="WW8Num3z2">
    <w:name w:val="WW8Num3z2"/>
    <w:rsid w:val="009B47AE"/>
  </w:style>
  <w:style w:type="character" w:customStyle="1" w:styleId="WW8Num3z3">
    <w:name w:val="WW8Num3z3"/>
    <w:rsid w:val="009B47AE"/>
  </w:style>
  <w:style w:type="character" w:customStyle="1" w:styleId="WW8Num3z4">
    <w:name w:val="WW8Num3z4"/>
    <w:rsid w:val="009B47AE"/>
  </w:style>
  <w:style w:type="character" w:customStyle="1" w:styleId="WW8Num3z5">
    <w:name w:val="WW8Num3z5"/>
    <w:rsid w:val="009B47AE"/>
  </w:style>
  <w:style w:type="character" w:customStyle="1" w:styleId="WW8Num3z6">
    <w:name w:val="WW8Num3z6"/>
    <w:rsid w:val="009B47AE"/>
  </w:style>
  <w:style w:type="character" w:customStyle="1" w:styleId="WW8Num3z7">
    <w:name w:val="WW8Num3z7"/>
    <w:rsid w:val="009B47AE"/>
  </w:style>
  <w:style w:type="character" w:customStyle="1" w:styleId="WW8Num3z8">
    <w:name w:val="WW8Num3z8"/>
    <w:rsid w:val="009B47AE"/>
  </w:style>
  <w:style w:type="character" w:customStyle="1" w:styleId="WW8Num4z1">
    <w:name w:val="WW8Num4z1"/>
    <w:rsid w:val="009B47AE"/>
  </w:style>
  <w:style w:type="character" w:customStyle="1" w:styleId="WW8Num4z2">
    <w:name w:val="WW8Num4z2"/>
    <w:rsid w:val="009B47AE"/>
  </w:style>
  <w:style w:type="character" w:customStyle="1" w:styleId="WW8Num4z3">
    <w:name w:val="WW8Num4z3"/>
    <w:rsid w:val="009B47AE"/>
  </w:style>
  <w:style w:type="character" w:customStyle="1" w:styleId="WW8Num4z4">
    <w:name w:val="WW8Num4z4"/>
    <w:rsid w:val="009B47AE"/>
  </w:style>
  <w:style w:type="character" w:customStyle="1" w:styleId="WW8Num4z5">
    <w:name w:val="WW8Num4z5"/>
    <w:rsid w:val="009B47AE"/>
  </w:style>
  <w:style w:type="character" w:customStyle="1" w:styleId="WW8Num4z6">
    <w:name w:val="WW8Num4z6"/>
    <w:rsid w:val="009B47AE"/>
  </w:style>
  <w:style w:type="character" w:customStyle="1" w:styleId="WW8Num4z7">
    <w:name w:val="WW8Num4z7"/>
    <w:rsid w:val="009B47AE"/>
  </w:style>
  <w:style w:type="character" w:customStyle="1" w:styleId="WW8Num4z8">
    <w:name w:val="WW8Num4z8"/>
    <w:rsid w:val="009B47AE"/>
  </w:style>
  <w:style w:type="character" w:customStyle="1" w:styleId="WW8Num5z1">
    <w:name w:val="WW8Num5z1"/>
    <w:rsid w:val="009B47AE"/>
  </w:style>
  <w:style w:type="character" w:customStyle="1" w:styleId="WW8Num5z2">
    <w:name w:val="WW8Num5z2"/>
    <w:rsid w:val="009B47AE"/>
  </w:style>
  <w:style w:type="character" w:customStyle="1" w:styleId="WW8Num5z3">
    <w:name w:val="WW8Num5z3"/>
    <w:rsid w:val="009B47AE"/>
  </w:style>
  <w:style w:type="character" w:customStyle="1" w:styleId="WW8Num5z4">
    <w:name w:val="WW8Num5z4"/>
    <w:rsid w:val="009B47AE"/>
  </w:style>
  <w:style w:type="character" w:customStyle="1" w:styleId="WW8Num5z5">
    <w:name w:val="WW8Num5z5"/>
    <w:rsid w:val="009B47AE"/>
  </w:style>
  <w:style w:type="character" w:customStyle="1" w:styleId="WW8Num5z6">
    <w:name w:val="WW8Num5z6"/>
    <w:rsid w:val="009B47AE"/>
  </w:style>
  <w:style w:type="character" w:customStyle="1" w:styleId="WW8Num5z7">
    <w:name w:val="WW8Num5z7"/>
    <w:rsid w:val="009B47AE"/>
  </w:style>
  <w:style w:type="character" w:customStyle="1" w:styleId="WW8Num5z8">
    <w:name w:val="WW8Num5z8"/>
    <w:rsid w:val="009B47AE"/>
  </w:style>
  <w:style w:type="character" w:customStyle="1" w:styleId="WW8Num6z1">
    <w:name w:val="WW8Num6z1"/>
    <w:rsid w:val="009B47AE"/>
  </w:style>
  <w:style w:type="character" w:customStyle="1" w:styleId="WW8Num6z2">
    <w:name w:val="WW8Num6z2"/>
    <w:rsid w:val="009B47AE"/>
  </w:style>
  <w:style w:type="character" w:customStyle="1" w:styleId="WW8Num6z3">
    <w:name w:val="WW8Num6z3"/>
    <w:rsid w:val="009B47AE"/>
  </w:style>
  <w:style w:type="character" w:customStyle="1" w:styleId="WW8Num6z4">
    <w:name w:val="WW8Num6z4"/>
    <w:rsid w:val="009B47AE"/>
  </w:style>
  <w:style w:type="character" w:customStyle="1" w:styleId="WW8Num6z5">
    <w:name w:val="WW8Num6z5"/>
    <w:rsid w:val="009B47AE"/>
  </w:style>
  <w:style w:type="character" w:customStyle="1" w:styleId="WW8Num6z6">
    <w:name w:val="WW8Num6z6"/>
    <w:rsid w:val="009B47AE"/>
  </w:style>
  <w:style w:type="character" w:customStyle="1" w:styleId="WW8Num6z7">
    <w:name w:val="WW8Num6z7"/>
    <w:rsid w:val="009B47AE"/>
  </w:style>
  <w:style w:type="character" w:customStyle="1" w:styleId="WW8Num6z8">
    <w:name w:val="WW8Num6z8"/>
    <w:rsid w:val="009B47AE"/>
  </w:style>
  <w:style w:type="character" w:customStyle="1" w:styleId="WW8Num7z1">
    <w:name w:val="WW8Num7z1"/>
    <w:rsid w:val="009B47AE"/>
  </w:style>
  <w:style w:type="character" w:customStyle="1" w:styleId="WW8Num7z2">
    <w:name w:val="WW8Num7z2"/>
    <w:rsid w:val="009B47AE"/>
  </w:style>
  <w:style w:type="character" w:customStyle="1" w:styleId="WW8Num7z3">
    <w:name w:val="WW8Num7z3"/>
    <w:rsid w:val="009B47AE"/>
  </w:style>
  <w:style w:type="character" w:customStyle="1" w:styleId="WW8Num7z4">
    <w:name w:val="WW8Num7z4"/>
    <w:rsid w:val="009B47AE"/>
  </w:style>
  <w:style w:type="character" w:customStyle="1" w:styleId="WW8Num7z5">
    <w:name w:val="WW8Num7z5"/>
    <w:rsid w:val="009B47AE"/>
  </w:style>
  <w:style w:type="character" w:customStyle="1" w:styleId="WW8Num7z6">
    <w:name w:val="WW8Num7z6"/>
    <w:rsid w:val="009B47AE"/>
  </w:style>
  <w:style w:type="character" w:customStyle="1" w:styleId="WW8Num7z7">
    <w:name w:val="WW8Num7z7"/>
    <w:rsid w:val="009B47AE"/>
  </w:style>
  <w:style w:type="character" w:customStyle="1" w:styleId="WW8Num7z8">
    <w:name w:val="WW8Num7z8"/>
    <w:rsid w:val="009B47AE"/>
  </w:style>
  <w:style w:type="character" w:customStyle="1" w:styleId="Domylnaczcionkaakapitu4">
    <w:name w:val="Domyślna czcionka akapitu4"/>
    <w:rsid w:val="009B47AE"/>
  </w:style>
  <w:style w:type="character" w:customStyle="1" w:styleId="WW8Num8z2">
    <w:name w:val="WW8Num8z2"/>
    <w:rsid w:val="009B47AE"/>
  </w:style>
  <w:style w:type="character" w:customStyle="1" w:styleId="WW8Num8z3">
    <w:name w:val="WW8Num8z3"/>
    <w:rsid w:val="009B47AE"/>
  </w:style>
  <w:style w:type="character" w:customStyle="1" w:styleId="WW8Num8z7">
    <w:name w:val="WW8Num8z7"/>
    <w:rsid w:val="009B47AE"/>
  </w:style>
  <w:style w:type="character" w:customStyle="1" w:styleId="WW8Num8z8">
    <w:name w:val="WW8Num8z8"/>
    <w:rsid w:val="009B47AE"/>
  </w:style>
  <w:style w:type="character" w:customStyle="1" w:styleId="WW8Num9z1">
    <w:name w:val="WW8Num9z1"/>
    <w:rsid w:val="009B47AE"/>
  </w:style>
  <w:style w:type="character" w:customStyle="1" w:styleId="WW8Num9z2">
    <w:name w:val="WW8Num9z2"/>
    <w:rsid w:val="009B47AE"/>
  </w:style>
  <w:style w:type="character" w:customStyle="1" w:styleId="WW8Num9z3">
    <w:name w:val="WW8Num9z3"/>
    <w:rsid w:val="009B47AE"/>
  </w:style>
  <w:style w:type="character" w:customStyle="1" w:styleId="WW8Num9z4">
    <w:name w:val="WW8Num9z4"/>
    <w:rsid w:val="009B47AE"/>
  </w:style>
  <w:style w:type="character" w:customStyle="1" w:styleId="WW8Num9z5">
    <w:name w:val="WW8Num9z5"/>
    <w:rsid w:val="009B47AE"/>
  </w:style>
  <w:style w:type="character" w:customStyle="1" w:styleId="WW8Num9z6">
    <w:name w:val="WW8Num9z6"/>
    <w:rsid w:val="009B47AE"/>
  </w:style>
  <w:style w:type="character" w:customStyle="1" w:styleId="WW8Num9z7">
    <w:name w:val="WW8Num9z7"/>
    <w:rsid w:val="009B47AE"/>
  </w:style>
  <w:style w:type="character" w:customStyle="1" w:styleId="WW8Num9z8">
    <w:name w:val="WW8Num9z8"/>
    <w:rsid w:val="009B47AE"/>
  </w:style>
  <w:style w:type="character" w:customStyle="1" w:styleId="WW8Num10z0">
    <w:name w:val="WW8Num10z0"/>
    <w:rsid w:val="009B47AE"/>
    <w:rPr>
      <w:rFonts w:cs="Times New Roman"/>
    </w:rPr>
  </w:style>
  <w:style w:type="character" w:customStyle="1" w:styleId="WW8Num10z1">
    <w:name w:val="WW8Num10z1"/>
    <w:rsid w:val="009B47AE"/>
  </w:style>
  <w:style w:type="character" w:customStyle="1" w:styleId="WW8Num10z2">
    <w:name w:val="WW8Num10z2"/>
    <w:rsid w:val="009B47AE"/>
  </w:style>
  <w:style w:type="character" w:customStyle="1" w:styleId="WW8Num10z3">
    <w:name w:val="WW8Num10z3"/>
    <w:rsid w:val="009B47AE"/>
  </w:style>
  <w:style w:type="character" w:customStyle="1" w:styleId="WW8Num10z4">
    <w:name w:val="WW8Num10z4"/>
    <w:rsid w:val="009B47AE"/>
  </w:style>
  <w:style w:type="character" w:customStyle="1" w:styleId="WW8Num10z5">
    <w:name w:val="WW8Num10z5"/>
    <w:rsid w:val="009B47AE"/>
  </w:style>
  <w:style w:type="character" w:customStyle="1" w:styleId="WW8Num10z6">
    <w:name w:val="WW8Num10z6"/>
    <w:rsid w:val="009B47AE"/>
  </w:style>
  <w:style w:type="character" w:customStyle="1" w:styleId="WW8Num10z7">
    <w:name w:val="WW8Num10z7"/>
    <w:rsid w:val="009B47AE"/>
  </w:style>
  <w:style w:type="character" w:customStyle="1" w:styleId="WW8Num10z8">
    <w:name w:val="WW8Num10z8"/>
    <w:rsid w:val="009B47AE"/>
  </w:style>
  <w:style w:type="character" w:customStyle="1" w:styleId="WW8Num11z0">
    <w:name w:val="WW8Num11z0"/>
    <w:rsid w:val="009B47AE"/>
    <w:rPr>
      <w:rFonts w:cs="Times New Roman"/>
      <w:b w:val="0"/>
      <w:bCs/>
    </w:rPr>
  </w:style>
  <w:style w:type="character" w:customStyle="1" w:styleId="WW8Num11z1">
    <w:name w:val="WW8Num11z1"/>
    <w:rsid w:val="009B47AE"/>
    <w:rPr>
      <w:rFonts w:eastAsia="Calibri" w:cs="Times New Roman"/>
    </w:rPr>
  </w:style>
  <w:style w:type="character" w:customStyle="1" w:styleId="WW8Num11z2">
    <w:name w:val="WW8Num11z2"/>
    <w:rsid w:val="009B47AE"/>
  </w:style>
  <w:style w:type="character" w:customStyle="1" w:styleId="WW8Num11z3">
    <w:name w:val="WW8Num11z3"/>
    <w:rsid w:val="009B47AE"/>
  </w:style>
  <w:style w:type="character" w:customStyle="1" w:styleId="WW8Num11z4">
    <w:name w:val="WW8Num11z4"/>
    <w:rsid w:val="009B47AE"/>
  </w:style>
  <w:style w:type="character" w:customStyle="1" w:styleId="WW8Num11z5">
    <w:name w:val="WW8Num11z5"/>
    <w:rsid w:val="009B47AE"/>
  </w:style>
  <w:style w:type="character" w:customStyle="1" w:styleId="WW8Num11z6">
    <w:name w:val="WW8Num11z6"/>
    <w:rsid w:val="009B47AE"/>
  </w:style>
  <w:style w:type="character" w:customStyle="1" w:styleId="WW8Num11z7">
    <w:name w:val="WW8Num11z7"/>
    <w:rsid w:val="009B47AE"/>
  </w:style>
  <w:style w:type="character" w:customStyle="1" w:styleId="WW8Num11z8">
    <w:name w:val="WW8Num11z8"/>
    <w:rsid w:val="009B47AE"/>
  </w:style>
  <w:style w:type="character" w:customStyle="1" w:styleId="WW8Num12z0">
    <w:name w:val="WW8Num12z0"/>
    <w:rsid w:val="009B47AE"/>
    <w:rPr>
      <w:rFonts w:cs="Times New Roman"/>
    </w:rPr>
  </w:style>
  <w:style w:type="character" w:customStyle="1" w:styleId="WW8Num12z1">
    <w:name w:val="WW8Num12z1"/>
    <w:rsid w:val="009B47AE"/>
  </w:style>
  <w:style w:type="character" w:customStyle="1" w:styleId="WW8Num12z2">
    <w:name w:val="WW8Num12z2"/>
    <w:rsid w:val="009B47AE"/>
  </w:style>
  <w:style w:type="character" w:customStyle="1" w:styleId="WW8Num12z3">
    <w:name w:val="WW8Num12z3"/>
    <w:rsid w:val="009B47AE"/>
  </w:style>
  <w:style w:type="character" w:customStyle="1" w:styleId="WW8Num12z4">
    <w:name w:val="WW8Num12z4"/>
    <w:rsid w:val="009B47AE"/>
  </w:style>
  <w:style w:type="character" w:customStyle="1" w:styleId="WW8Num12z5">
    <w:name w:val="WW8Num12z5"/>
    <w:rsid w:val="009B47AE"/>
  </w:style>
  <w:style w:type="character" w:customStyle="1" w:styleId="WW8Num12z6">
    <w:name w:val="WW8Num12z6"/>
    <w:rsid w:val="009B47AE"/>
  </w:style>
  <w:style w:type="character" w:customStyle="1" w:styleId="WW8Num12z7">
    <w:name w:val="WW8Num12z7"/>
    <w:rsid w:val="009B47AE"/>
  </w:style>
  <w:style w:type="character" w:customStyle="1" w:styleId="WW8Num12z8">
    <w:name w:val="WW8Num12z8"/>
    <w:rsid w:val="009B47AE"/>
  </w:style>
  <w:style w:type="character" w:customStyle="1" w:styleId="WW8Num13z1">
    <w:name w:val="WW8Num13z1"/>
    <w:rsid w:val="009B47AE"/>
  </w:style>
  <w:style w:type="character" w:customStyle="1" w:styleId="WW8Num13z2">
    <w:name w:val="WW8Num13z2"/>
    <w:rsid w:val="009B47AE"/>
  </w:style>
  <w:style w:type="character" w:customStyle="1" w:styleId="WW8Num13z3">
    <w:name w:val="WW8Num13z3"/>
    <w:rsid w:val="009B47AE"/>
  </w:style>
  <w:style w:type="character" w:customStyle="1" w:styleId="WW8Num13z4">
    <w:name w:val="WW8Num13z4"/>
    <w:rsid w:val="009B47AE"/>
  </w:style>
  <w:style w:type="character" w:customStyle="1" w:styleId="WW8Num13z5">
    <w:name w:val="WW8Num13z5"/>
    <w:rsid w:val="009B47AE"/>
  </w:style>
  <w:style w:type="character" w:customStyle="1" w:styleId="WW8Num13z6">
    <w:name w:val="WW8Num13z6"/>
    <w:rsid w:val="009B47AE"/>
  </w:style>
  <w:style w:type="character" w:customStyle="1" w:styleId="WW8Num13z7">
    <w:name w:val="WW8Num13z7"/>
    <w:rsid w:val="009B47AE"/>
  </w:style>
  <w:style w:type="character" w:customStyle="1" w:styleId="WW8Num13z8">
    <w:name w:val="WW8Num13z8"/>
    <w:rsid w:val="009B47AE"/>
  </w:style>
  <w:style w:type="character" w:customStyle="1" w:styleId="WW8Num14z0">
    <w:name w:val="WW8Num14z0"/>
    <w:rsid w:val="009B4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9B47AE"/>
  </w:style>
  <w:style w:type="character" w:customStyle="1" w:styleId="WW8Num14z2">
    <w:name w:val="WW8Num14z2"/>
    <w:rsid w:val="009B47AE"/>
  </w:style>
  <w:style w:type="character" w:customStyle="1" w:styleId="WW8Num14z3">
    <w:name w:val="WW8Num14z3"/>
    <w:rsid w:val="009B47AE"/>
  </w:style>
  <w:style w:type="character" w:customStyle="1" w:styleId="WW8Num14z4">
    <w:name w:val="WW8Num14z4"/>
    <w:rsid w:val="009B47AE"/>
  </w:style>
  <w:style w:type="character" w:customStyle="1" w:styleId="WW8Num14z5">
    <w:name w:val="WW8Num14z5"/>
    <w:rsid w:val="009B47AE"/>
  </w:style>
  <w:style w:type="character" w:customStyle="1" w:styleId="WW8Num14z6">
    <w:name w:val="WW8Num14z6"/>
    <w:rsid w:val="009B47AE"/>
  </w:style>
  <w:style w:type="character" w:customStyle="1" w:styleId="WW8Num14z7">
    <w:name w:val="WW8Num14z7"/>
    <w:rsid w:val="009B47AE"/>
  </w:style>
  <w:style w:type="character" w:customStyle="1" w:styleId="WW8Num14z8">
    <w:name w:val="WW8Num14z8"/>
    <w:rsid w:val="009B47AE"/>
  </w:style>
  <w:style w:type="character" w:customStyle="1" w:styleId="WW8Num15z0">
    <w:name w:val="WW8Num15z0"/>
    <w:rsid w:val="009B47AE"/>
  </w:style>
  <w:style w:type="character" w:customStyle="1" w:styleId="WW8Num15z1">
    <w:name w:val="WW8Num15z1"/>
    <w:rsid w:val="009B47AE"/>
  </w:style>
  <w:style w:type="character" w:customStyle="1" w:styleId="WW8Num15z2">
    <w:name w:val="WW8Num15z2"/>
    <w:rsid w:val="009B47AE"/>
  </w:style>
  <w:style w:type="character" w:customStyle="1" w:styleId="WW8Num15z3">
    <w:name w:val="WW8Num15z3"/>
    <w:rsid w:val="009B47AE"/>
  </w:style>
  <w:style w:type="character" w:customStyle="1" w:styleId="WW8Num15z4">
    <w:name w:val="WW8Num15z4"/>
    <w:rsid w:val="009B47AE"/>
  </w:style>
  <w:style w:type="character" w:customStyle="1" w:styleId="WW8Num15z5">
    <w:name w:val="WW8Num15z5"/>
    <w:rsid w:val="009B47AE"/>
  </w:style>
  <w:style w:type="character" w:customStyle="1" w:styleId="WW8Num15z6">
    <w:name w:val="WW8Num15z6"/>
    <w:rsid w:val="009B47AE"/>
  </w:style>
  <w:style w:type="character" w:customStyle="1" w:styleId="WW8Num15z7">
    <w:name w:val="WW8Num15z7"/>
    <w:rsid w:val="009B47AE"/>
  </w:style>
  <w:style w:type="character" w:customStyle="1" w:styleId="WW8Num15z8">
    <w:name w:val="WW8Num15z8"/>
    <w:rsid w:val="009B47AE"/>
  </w:style>
  <w:style w:type="character" w:customStyle="1" w:styleId="WW8Num16z0">
    <w:name w:val="WW8Num16z0"/>
    <w:rsid w:val="009B47AE"/>
  </w:style>
  <w:style w:type="character" w:customStyle="1" w:styleId="WW8Num16z1">
    <w:name w:val="WW8Num16z1"/>
    <w:rsid w:val="009B47AE"/>
  </w:style>
  <w:style w:type="character" w:customStyle="1" w:styleId="WW8Num16z2">
    <w:name w:val="WW8Num16z2"/>
    <w:rsid w:val="009B47AE"/>
  </w:style>
  <w:style w:type="character" w:customStyle="1" w:styleId="WW8Num16z3">
    <w:name w:val="WW8Num16z3"/>
    <w:rsid w:val="009B47AE"/>
  </w:style>
  <w:style w:type="character" w:customStyle="1" w:styleId="WW8Num16z4">
    <w:name w:val="WW8Num16z4"/>
    <w:rsid w:val="009B47AE"/>
  </w:style>
  <w:style w:type="character" w:customStyle="1" w:styleId="WW8Num16z5">
    <w:name w:val="WW8Num16z5"/>
    <w:rsid w:val="009B47AE"/>
  </w:style>
  <w:style w:type="character" w:customStyle="1" w:styleId="WW8Num16z6">
    <w:name w:val="WW8Num16z6"/>
    <w:rsid w:val="009B47AE"/>
  </w:style>
  <w:style w:type="character" w:customStyle="1" w:styleId="WW8Num16z7">
    <w:name w:val="WW8Num16z7"/>
    <w:rsid w:val="009B47AE"/>
  </w:style>
  <w:style w:type="character" w:customStyle="1" w:styleId="WW8Num16z8">
    <w:name w:val="WW8Num16z8"/>
    <w:rsid w:val="009B47AE"/>
  </w:style>
  <w:style w:type="character" w:customStyle="1" w:styleId="UyteHipercze1">
    <w:name w:val="UżyteHiperłącze1"/>
    <w:rsid w:val="009B47AE"/>
    <w:rPr>
      <w:rFonts w:cs="Times New Roman"/>
      <w:color w:val="800080"/>
      <w:u w:val="single"/>
    </w:rPr>
  </w:style>
  <w:style w:type="character" w:customStyle="1" w:styleId="Numerstrony1">
    <w:name w:val="Numer strony1"/>
    <w:rsid w:val="009B47AE"/>
    <w:rPr>
      <w:rFonts w:cs="Times New Roman"/>
    </w:rPr>
  </w:style>
  <w:style w:type="character" w:customStyle="1" w:styleId="Uwydatnienie1">
    <w:name w:val="Uwydatnienie1"/>
    <w:rsid w:val="009B47AE"/>
    <w:rPr>
      <w:rFonts w:cs="Times New Roman"/>
      <w:i/>
      <w:iCs/>
    </w:rPr>
  </w:style>
  <w:style w:type="character" w:customStyle="1" w:styleId="Odwoaniedokomentarza1">
    <w:name w:val="Odwołanie do komentarza1"/>
    <w:rsid w:val="009B47AE"/>
    <w:rPr>
      <w:rFonts w:cs="Times New Roman"/>
      <w:sz w:val="16"/>
      <w:szCs w:val="16"/>
    </w:rPr>
  </w:style>
  <w:style w:type="character" w:customStyle="1" w:styleId="Odwoanieprzypisudolnego1">
    <w:name w:val="Odwołanie przypisu dolnego1"/>
    <w:rsid w:val="009B47AE"/>
    <w:rPr>
      <w:rFonts w:cs="Times New Roman"/>
      <w:position w:val="1"/>
      <w:sz w:val="13"/>
    </w:rPr>
  </w:style>
  <w:style w:type="character" w:customStyle="1" w:styleId="Odwoanieprzypisukocowego1">
    <w:name w:val="Odwołanie przypisu końcowego1"/>
    <w:rsid w:val="009B47AE"/>
    <w:rPr>
      <w:rFonts w:cs="Times New Roman"/>
      <w:position w:val="1"/>
      <w:sz w:val="13"/>
    </w:rPr>
  </w:style>
  <w:style w:type="character" w:styleId="Odwoaniedelikatne">
    <w:name w:val="Subtle Reference"/>
    <w:qFormat/>
    <w:rsid w:val="009B47AE"/>
    <w:rPr>
      <w:smallCaps/>
      <w:color w:val="5A5A5A"/>
    </w:rPr>
  </w:style>
  <w:style w:type="character" w:customStyle="1" w:styleId="ListLabel1">
    <w:name w:val="ListLabel 1"/>
    <w:rsid w:val="009B47AE"/>
    <w:rPr>
      <w:rFonts w:cs="Times New Roman"/>
    </w:rPr>
  </w:style>
  <w:style w:type="character" w:customStyle="1" w:styleId="ListLabel2">
    <w:name w:val="ListLabel 2"/>
    <w:rsid w:val="009B47AE"/>
    <w:rPr>
      <w:rFonts w:cs="Times New Roman"/>
      <w:b/>
    </w:rPr>
  </w:style>
  <w:style w:type="character" w:customStyle="1" w:styleId="ListLabel3">
    <w:name w:val="ListLabel 3"/>
    <w:rsid w:val="009B47AE"/>
    <w:rPr>
      <w:rFonts w:eastAsia="Times New Roman" w:cs="Calibri"/>
    </w:rPr>
  </w:style>
  <w:style w:type="character" w:customStyle="1" w:styleId="ListLabel4">
    <w:name w:val="ListLabel 4"/>
    <w:rsid w:val="009B47AE"/>
    <w:rPr>
      <w:b w:val="0"/>
    </w:rPr>
  </w:style>
  <w:style w:type="character" w:customStyle="1" w:styleId="ListLabel5">
    <w:name w:val="ListLabel 5"/>
    <w:rsid w:val="009B47AE"/>
    <w:rPr>
      <w:rFonts w:eastAsia="Times New Roman" w:cs="Times New Roman"/>
    </w:rPr>
  </w:style>
  <w:style w:type="character" w:customStyle="1" w:styleId="ListLabel6">
    <w:name w:val="ListLabel 6"/>
    <w:rsid w:val="009B47AE"/>
    <w:rPr>
      <w:rFonts w:cs="Times New Roman"/>
      <w:sz w:val="20"/>
      <w:szCs w:val="20"/>
    </w:rPr>
  </w:style>
  <w:style w:type="character" w:customStyle="1" w:styleId="ListLabel7">
    <w:name w:val="ListLabel 7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ListLabel8">
    <w:name w:val="ListLabel 8"/>
    <w:rsid w:val="009B47AE"/>
    <w:rPr>
      <w:rFonts w:eastAsia="Times New Roman" w:cs="Times New Roman"/>
      <w:sz w:val="22"/>
      <w:szCs w:val="22"/>
    </w:rPr>
  </w:style>
  <w:style w:type="character" w:customStyle="1" w:styleId="ListLabel9">
    <w:name w:val="ListLabel 9"/>
    <w:rsid w:val="009B47AE"/>
    <w:rPr>
      <w:rFonts w:cs="Times New Roman"/>
      <w:b w:val="0"/>
    </w:rPr>
  </w:style>
  <w:style w:type="character" w:customStyle="1" w:styleId="ListLabel10">
    <w:name w:val="ListLabel 10"/>
    <w:rsid w:val="009B47AE"/>
    <w:rPr>
      <w:b w:val="0"/>
      <w:i w:val="0"/>
    </w:rPr>
  </w:style>
  <w:style w:type="character" w:customStyle="1" w:styleId="ListLabel11">
    <w:name w:val="ListLabel 11"/>
    <w:rsid w:val="009B47AE"/>
    <w:rPr>
      <w:rFonts w:eastAsia="Calibri" w:cs="Calibri"/>
    </w:rPr>
  </w:style>
  <w:style w:type="character" w:customStyle="1" w:styleId="ListLabel12">
    <w:name w:val="ListLabel 12"/>
    <w:rsid w:val="009B47AE"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rsid w:val="009B47AE"/>
    <w:rPr>
      <w:b w:val="0"/>
      <w:color w:val="00000A"/>
    </w:rPr>
  </w:style>
  <w:style w:type="character" w:customStyle="1" w:styleId="ListLabel14">
    <w:name w:val="ListLabel 14"/>
    <w:rsid w:val="009B47AE"/>
    <w:rPr>
      <w:rFonts w:eastAsia="Calibri" w:cs="Times New Roman"/>
    </w:rPr>
  </w:style>
  <w:style w:type="character" w:customStyle="1" w:styleId="ListLabel15">
    <w:name w:val="ListLabel 15"/>
    <w:rsid w:val="009B47AE"/>
    <w:rPr>
      <w:rFonts w:cs="Verdana"/>
      <w:b w:val="0"/>
      <w:color w:val="000000"/>
      <w:sz w:val="20"/>
    </w:rPr>
  </w:style>
  <w:style w:type="character" w:customStyle="1" w:styleId="ListLabel16">
    <w:name w:val="ListLabel 16"/>
    <w:rsid w:val="009B47AE"/>
    <w:rPr>
      <w:rFonts w:cs="Calibri"/>
      <w:b/>
      <w:sz w:val="20"/>
      <w:szCs w:val="20"/>
    </w:rPr>
  </w:style>
  <w:style w:type="character" w:customStyle="1" w:styleId="WWCharLFO1LVL1">
    <w:name w:val="WW_CharLFO1LVL1"/>
    <w:rsid w:val="009B47AE"/>
    <w:rPr>
      <w:rFonts w:cs="Times New Roman"/>
    </w:rPr>
  </w:style>
  <w:style w:type="character" w:customStyle="1" w:styleId="WWCharLFO1LVL2">
    <w:name w:val="WW_CharLFO1LVL2"/>
    <w:rsid w:val="009B47AE"/>
    <w:rPr>
      <w:rFonts w:cs="Times New Roman"/>
      <w:b/>
    </w:rPr>
  </w:style>
  <w:style w:type="character" w:customStyle="1" w:styleId="WWCharLFO6LVL1">
    <w:name w:val="WW_CharLFO6LVL1"/>
    <w:rsid w:val="009B47AE"/>
    <w:rPr>
      <w:rFonts w:cs="Times New Roman"/>
    </w:rPr>
  </w:style>
  <w:style w:type="character" w:customStyle="1" w:styleId="WWCharLFO6LVL2">
    <w:name w:val="WW_CharLFO6LVL2"/>
    <w:rsid w:val="009B47AE"/>
    <w:rPr>
      <w:rFonts w:cs="Times New Roman"/>
    </w:rPr>
  </w:style>
  <w:style w:type="character" w:customStyle="1" w:styleId="WWCharLFO6LVL3">
    <w:name w:val="WW_CharLFO6LVL3"/>
    <w:rsid w:val="009B47AE"/>
    <w:rPr>
      <w:rFonts w:cs="Times New Roman"/>
    </w:rPr>
  </w:style>
  <w:style w:type="character" w:customStyle="1" w:styleId="WWCharLFO6LVL4">
    <w:name w:val="WW_CharLFO6LVL4"/>
    <w:rsid w:val="009B47AE"/>
    <w:rPr>
      <w:rFonts w:cs="Times New Roman"/>
    </w:rPr>
  </w:style>
  <w:style w:type="character" w:customStyle="1" w:styleId="WWCharLFO6LVL5">
    <w:name w:val="WW_CharLFO6LVL5"/>
    <w:rsid w:val="009B47AE"/>
    <w:rPr>
      <w:rFonts w:cs="Times New Roman"/>
    </w:rPr>
  </w:style>
  <w:style w:type="character" w:customStyle="1" w:styleId="WWCharLFO6LVL6">
    <w:name w:val="WW_CharLFO6LVL6"/>
    <w:rsid w:val="009B47AE"/>
    <w:rPr>
      <w:rFonts w:cs="Times New Roman"/>
    </w:rPr>
  </w:style>
  <w:style w:type="character" w:customStyle="1" w:styleId="WWCharLFO6LVL7">
    <w:name w:val="WW_CharLFO6LVL7"/>
    <w:rsid w:val="009B47AE"/>
    <w:rPr>
      <w:rFonts w:cs="Times New Roman"/>
    </w:rPr>
  </w:style>
  <w:style w:type="character" w:customStyle="1" w:styleId="WWCharLFO6LVL8">
    <w:name w:val="WW_CharLFO6LVL8"/>
    <w:rsid w:val="009B47AE"/>
    <w:rPr>
      <w:rFonts w:cs="Times New Roman"/>
    </w:rPr>
  </w:style>
  <w:style w:type="character" w:customStyle="1" w:styleId="WWCharLFO6LVL9">
    <w:name w:val="WW_CharLFO6LVL9"/>
    <w:rsid w:val="009B47AE"/>
    <w:rPr>
      <w:rFonts w:cs="Times New Roman"/>
    </w:rPr>
  </w:style>
  <w:style w:type="character" w:customStyle="1" w:styleId="WWCharLFO7LVL1">
    <w:name w:val="WW_CharLFO7LVL1"/>
    <w:rsid w:val="009B47AE"/>
    <w:rPr>
      <w:rFonts w:cs="Times New Roman"/>
      <w:b/>
    </w:rPr>
  </w:style>
  <w:style w:type="character" w:customStyle="1" w:styleId="WWCharLFO7LVL2">
    <w:name w:val="WW_CharLFO7LVL2"/>
    <w:rsid w:val="009B47AE"/>
    <w:rPr>
      <w:rFonts w:cs="Times New Roman"/>
      <w:b/>
    </w:rPr>
  </w:style>
  <w:style w:type="character" w:customStyle="1" w:styleId="WWCharLFO7LVL3">
    <w:name w:val="WW_CharLFO7LVL3"/>
    <w:rsid w:val="009B47AE"/>
    <w:rPr>
      <w:rFonts w:cs="Times New Roman"/>
      <w:b/>
    </w:rPr>
  </w:style>
  <w:style w:type="character" w:customStyle="1" w:styleId="WWCharLFO7LVL4">
    <w:name w:val="WW_CharLFO7LVL4"/>
    <w:rsid w:val="009B47AE"/>
    <w:rPr>
      <w:rFonts w:cs="Times New Roman"/>
      <w:b/>
    </w:rPr>
  </w:style>
  <w:style w:type="character" w:customStyle="1" w:styleId="WWCharLFO7LVL5">
    <w:name w:val="WW_CharLFO7LVL5"/>
    <w:rsid w:val="009B47AE"/>
    <w:rPr>
      <w:rFonts w:cs="Times New Roman"/>
      <w:b/>
    </w:rPr>
  </w:style>
  <w:style w:type="character" w:customStyle="1" w:styleId="WWCharLFO7LVL6">
    <w:name w:val="WW_CharLFO7LVL6"/>
    <w:rsid w:val="009B47AE"/>
    <w:rPr>
      <w:rFonts w:cs="Times New Roman"/>
      <w:b/>
    </w:rPr>
  </w:style>
  <w:style w:type="character" w:customStyle="1" w:styleId="WWCharLFO7LVL7">
    <w:name w:val="WW_CharLFO7LVL7"/>
    <w:rsid w:val="009B47AE"/>
    <w:rPr>
      <w:rFonts w:cs="Times New Roman"/>
      <w:b/>
    </w:rPr>
  </w:style>
  <w:style w:type="character" w:customStyle="1" w:styleId="WWCharLFO7LVL8">
    <w:name w:val="WW_CharLFO7LVL8"/>
    <w:rsid w:val="009B47AE"/>
    <w:rPr>
      <w:rFonts w:cs="Times New Roman"/>
      <w:b/>
    </w:rPr>
  </w:style>
  <w:style w:type="character" w:customStyle="1" w:styleId="WWCharLFO7LVL9">
    <w:name w:val="WW_CharLFO7LVL9"/>
    <w:rsid w:val="009B47AE"/>
    <w:rPr>
      <w:rFonts w:cs="Times New Roman"/>
      <w:b/>
    </w:rPr>
  </w:style>
  <w:style w:type="character" w:customStyle="1" w:styleId="WWCharLFO8LVL1">
    <w:name w:val="WW_CharLFO8LVL1"/>
    <w:rsid w:val="009B47AE"/>
    <w:rPr>
      <w:rFonts w:cs="Times New Roman"/>
    </w:rPr>
  </w:style>
  <w:style w:type="character" w:customStyle="1" w:styleId="WWCharLFO8LVL2">
    <w:name w:val="WW_CharLFO8LVL2"/>
    <w:rsid w:val="009B47AE"/>
    <w:rPr>
      <w:rFonts w:cs="Times New Roman"/>
    </w:rPr>
  </w:style>
  <w:style w:type="character" w:customStyle="1" w:styleId="WWCharLFO8LVL3">
    <w:name w:val="WW_CharLFO8LVL3"/>
    <w:rsid w:val="009B47AE"/>
    <w:rPr>
      <w:rFonts w:cs="Times New Roman"/>
    </w:rPr>
  </w:style>
  <w:style w:type="character" w:customStyle="1" w:styleId="WWCharLFO8LVL4">
    <w:name w:val="WW_CharLFO8LVL4"/>
    <w:rsid w:val="009B47AE"/>
    <w:rPr>
      <w:rFonts w:cs="Times New Roman"/>
    </w:rPr>
  </w:style>
  <w:style w:type="character" w:customStyle="1" w:styleId="WWCharLFO8LVL5">
    <w:name w:val="WW_CharLFO8LVL5"/>
    <w:rsid w:val="009B47AE"/>
    <w:rPr>
      <w:rFonts w:cs="Times New Roman"/>
    </w:rPr>
  </w:style>
  <w:style w:type="character" w:customStyle="1" w:styleId="WWCharLFO8LVL6">
    <w:name w:val="WW_CharLFO8LVL6"/>
    <w:rsid w:val="009B47AE"/>
    <w:rPr>
      <w:rFonts w:cs="Times New Roman"/>
    </w:rPr>
  </w:style>
  <w:style w:type="character" w:customStyle="1" w:styleId="WWCharLFO8LVL7">
    <w:name w:val="WW_CharLFO8LVL7"/>
    <w:rsid w:val="009B47AE"/>
    <w:rPr>
      <w:rFonts w:cs="Times New Roman"/>
    </w:rPr>
  </w:style>
  <w:style w:type="character" w:customStyle="1" w:styleId="WWCharLFO8LVL8">
    <w:name w:val="WW_CharLFO8LVL8"/>
    <w:rsid w:val="009B47AE"/>
    <w:rPr>
      <w:rFonts w:cs="Times New Roman"/>
    </w:rPr>
  </w:style>
  <w:style w:type="character" w:customStyle="1" w:styleId="WWCharLFO8LVL9">
    <w:name w:val="WW_CharLFO8LVL9"/>
    <w:rsid w:val="009B47AE"/>
    <w:rPr>
      <w:rFonts w:cs="Times New Roman"/>
    </w:rPr>
  </w:style>
  <w:style w:type="character" w:customStyle="1" w:styleId="WWCharLFO9LVL1">
    <w:name w:val="WW_CharLFO9LVL1"/>
    <w:rsid w:val="009B47AE"/>
    <w:rPr>
      <w:rFonts w:cs="Times New Roman"/>
    </w:rPr>
  </w:style>
  <w:style w:type="character" w:customStyle="1" w:styleId="WWCharLFO16LVL2">
    <w:name w:val="WW_CharLFO16LVL2"/>
    <w:rsid w:val="009B47AE"/>
    <w:rPr>
      <w:rFonts w:eastAsia="Times New Roman" w:cs="Calibri"/>
    </w:rPr>
  </w:style>
  <w:style w:type="character" w:customStyle="1" w:styleId="WWCharLFO20LVL2">
    <w:name w:val="WW_CharLFO20LVL2"/>
    <w:rsid w:val="009B47AE"/>
    <w:rPr>
      <w:b w:val="0"/>
    </w:rPr>
  </w:style>
  <w:style w:type="character" w:customStyle="1" w:styleId="WWCharLFO22LVL1">
    <w:name w:val="WW_CharLFO22LVL1"/>
    <w:rsid w:val="009B47AE"/>
    <w:rPr>
      <w:rFonts w:eastAsia="Times New Roman" w:cs="Times New Roman"/>
    </w:rPr>
  </w:style>
  <w:style w:type="character" w:customStyle="1" w:styleId="WWCharLFO28LVL1">
    <w:name w:val="WW_CharLFO28LVL1"/>
    <w:rsid w:val="009B47AE"/>
    <w:rPr>
      <w:b w:val="0"/>
    </w:rPr>
  </w:style>
  <w:style w:type="character" w:customStyle="1" w:styleId="WWCharLFO29LVL1">
    <w:name w:val="WW_CharLFO29LVL1"/>
    <w:rsid w:val="009B47AE"/>
    <w:rPr>
      <w:b w:val="0"/>
    </w:rPr>
  </w:style>
  <w:style w:type="character" w:customStyle="1" w:styleId="WWCharLFO36LVL1">
    <w:name w:val="WW_CharLFO36LVL1"/>
    <w:rsid w:val="009B47AE"/>
    <w:rPr>
      <w:rFonts w:cs="Times New Roman"/>
      <w:sz w:val="20"/>
      <w:szCs w:val="20"/>
    </w:rPr>
  </w:style>
  <w:style w:type="character" w:customStyle="1" w:styleId="WWCharLFO42LVL1">
    <w:name w:val="WW_CharLFO42LVL1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WWCharLFO42LVL2">
    <w:name w:val="WW_CharLFO42LVL2"/>
    <w:rsid w:val="009B47AE"/>
    <w:rPr>
      <w:rFonts w:cs="Times New Roman"/>
    </w:rPr>
  </w:style>
  <w:style w:type="character" w:customStyle="1" w:styleId="WWCharLFO42LVL3">
    <w:name w:val="WW_CharLFO42LVL3"/>
    <w:rsid w:val="009B47AE"/>
    <w:rPr>
      <w:rFonts w:cs="Times New Roman"/>
    </w:rPr>
  </w:style>
  <w:style w:type="character" w:customStyle="1" w:styleId="WWCharLFO42LVL4">
    <w:name w:val="WW_CharLFO42LVL4"/>
    <w:rsid w:val="009B47AE"/>
    <w:rPr>
      <w:rFonts w:cs="Times New Roman"/>
    </w:rPr>
  </w:style>
  <w:style w:type="character" w:customStyle="1" w:styleId="WWCharLFO42LVL5">
    <w:name w:val="WW_CharLFO42LVL5"/>
    <w:rsid w:val="009B47AE"/>
    <w:rPr>
      <w:rFonts w:cs="Times New Roman"/>
    </w:rPr>
  </w:style>
  <w:style w:type="character" w:customStyle="1" w:styleId="WWCharLFO42LVL6">
    <w:name w:val="WW_CharLFO42LVL6"/>
    <w:rsid w:val="009B47AE"/>
    <w:rPr>
      <w:rFonts w:cs="Times New Roman"/>
    </w:rPr>
  </w:style>
  <w:style w:type="character" w:customStyle="1" w:styleId="WWCharLFO42LVL7">
    <w:name w:val="WW_CharLFO42LVL7"/>
    <w:rsid w:val="009B47AE"/>
    <w:rPr>
      <w:rFonts w:cs="Times New Roman"/>
    </w:rPr>
  </w:style>
  <w:style w:type="character" w:customStyle="1" w:styleId="WWCharLFO42LVL8">
    <w:name w:val="WW_CharLFO42LVL8"/>
    <w:rsid w:val="009B47AE"/>
    <w:rPr>
      <w:rFonts w:cs="Times New Roman"/>
    </w:rPr>
  </w:style>
  <w:style w:type="character" w:customStyle="1" w:styleId="WWCharLFO42LVL9">
    <w:name w:val="WW_CharLFO42LVL9"/>
    <w:rsid w:val="009B47AE"/>
    <w:rPr>
      <w:rFonts w:cs="Times New Roman"/>
    </w:rPr>
  </w:style>
  <w:style w:type="character" w:customStyle="1" w:styleId="WWCharLFO43LVL1">
    <w:name w:val="WW_CharLFO43LVL1"/>
    <w:rsid w:val="009B47AE"/>
    <w:rPr>
      <w:rFonts w:cs="Times New Roman"/>
    </w:rPr>
  </w:style>
  <w:style w:type="character" w:customStyle="1" w:styleId="WWCharLFO43LVL2">
    <w:name w:val="WW_CharLFO43LVL2"/>
    <w:rsid w:val="009B47AE"/>
    <w:rPr>
      <w:rFonts w:cs="Times New Roman"/>
    </w:rPr>
  </w:style>
  <w:style w:type="character" w:customStyle="1" w:styleId="WWCharLFO43LVL3">
    <w:name w:val="WW_CharLFO43LVL3"/>
    <w:rsid w:val="009B47AE"/>
    <w:rPr>
      <w:rFonts w:cs="Times New Roman"/>
    </w:rPr>
  </w:style>
  <w:style w:type="character" w:customStyle="1" w:styleId="WWCharLFO43LVL4">
    <w:name w:val="WW_CharLFO43LVL4"/>
    <w:rsid w:val="009B47AE"/>
    <w:rPr>
      <w:rFonts w:cs="Times New Roman"/>
    </w:rPr>
  </w:style>
  <w:style w:type="character" w:customStyle="1" w:styleId="WWCharLFO43LVL5">
    <w:name w:val="WW_CharLFO43LVL5"/>
    <w:rsid w:val="009B47AE"/>
    <w:rPr>
      <w:rFonts w:cs="Times New Roman"/>
    </w:rPr>
  </w:style>
  <w:style w:type="character" w:customStyle="1" w:styleId="WWCharLFO43LVL6">
    <w:name w:val="WW_CharLFO43LVL6"/>
    <w:rsid w:val="009B47AE"/>
    <w:rPr>
      <w:rFonts w:cs="Times New Roman"/>
    </w:rPr>
  </w:style>
  <w:style w:type="character" w:customStyle="1" w:styleId="WWCharLFO43LVL7">
    <w:name w:val="WW_CharLFO43LVL7"/>
    <w:rsid w:val="009B47AE"/>
    <w:rPr>
      <w:rFonts w:cs="Times New Roman"/>
    </w:rPr>
  </w:style>
  <w:style w:type="character" w:customStyle="1" w:styleId="WWCharLFO43LVL8">
    <w:name w:val="WW_CharLFO43LVL8"/>
    <w:rsid w:val="009B47AE"/>
    <w:rPr>
      <w:rFonts w:cs="Times New Roman"/>
    </w:rPr>
  </w:style>
  <w:style w:type="character" w:customStyle="1" w:styleId="WWCharLFO43LVL9">
    <w:name w:val="WW_CharLFO43LVL9"/>
    <w:rsid w:val="009B47AE"/>
    <w:rPr>
      <w:rFonts w:cs="Times New Roman"/>
    </w:rPr>
  </w:style>
  <w:style w:type="character" w:customStyle="1" w:styleId="WWCharLFO44LVL1">
    <w:name w:val="WW_CharLFO44LVL1"/>
    <w:rsid w:val="009B47AE"/>
    <w:rPr>
      <w:rFonts w:eastAsia="Times New Roman" w:cs="Times New Roman"/>
      <w:sz w:val="22"/>
      <w:szCs w:val="22"/>
    </w:rPr>
  </w:style>
  <w:style w:type="character" w:customStyle="1" w:styleId="WWCharLFO45LVL1">
    <w:name w:val="WW_CharLFO45LVL1"/>
    <w:rsid w:val="009B47AE"/>
    <w:rPr>
      <w:rFonts w:cs="Times New Roman"/>
    </w:rPr>
  </w:style>
  <w:style w:type="character" w:customStyle="1" w:styleId="WWCharLFO45LVL2">
    <w:name w:val="WW_CharLFO45LVL2"/>
    <w:rsid w:val="009B47AE"/>
    <w:rPr>
      <w:rFonts w:cs="Times New Roman"/>
    </w:rPr>
  </w:style>
  <w:style w:type="character" w:customStyle="1" w:styleId="WWCharLFO45LVL3">
    <w:name w:val="WW_CharLFO45LVL3"/>
    <w:rsid w:val="009B47AE"/>
    <w:rPr>
      <w:rFonts w:cs="Times New Roman"/>
    </w:rPr>
  </w:style>
  <w:style w:type="character" w:customStyle="1" w:styleId="WWCharLFO45LVL4">
    <w:name w:val="WW_CharLFO45LVL4"/>
    <w:rsid w:val="009B47AE"/>
    <w:rPr>
      <w:rFonts w:cs="Times New Roman"/>
    </w:rPr>
  </w:style>
  <w:style w:type="character" w:customStyle="1" w:styleId="WWCharLFO45LVL5">
    <w:name w:val="WW_CharLFO45LVL5"/>
    <w:rsid w:val="009B47AE"/>
    <w:rPr>
      <w:rFonts w:cs="Times New Roman"/>
    </w:rPr>
  </w:style>
  <w:style w:type="character" w:customStyle="1" w:styleId="WWCharLFO45LVL6">
    <w:name w:val="WW_CharLFO45LVL6"/>
    <w:rsid w:val="009B47AE"/>
    <w:rPr>
      <w:rFonts w:cs="Times New Roman"/>
    </w:rPr>
  </w:style>
  <w:style w:type="character" w:customStyle="1" w:styleId="WWCharLFO45LVL7">
    <w:name w:val="WW_CharLFO45LVL7"/>
    <w:rsid w:val="009B47AE"/>
    <w:rPr>
      <w:rFonts w:cs="Times New Roman"/>
    </w:rPr>
  </w:style>
  <w:style w:type="character" w:customStyle="1" w:styleId="WWCharLFO45LVL8">
    <w:name w:val="WW_CharLFO45LVL8"/>
    <w:rsid w:val="009B47AE"/>
    <w:rPr>
      <w:rFonts w:cs="Times New Roman"/>
    </w:rPr>
  </w:style>
  <w:style w:type="character" w:customStyle="1" w:styleId="WWCharLFO45LVL9">
    <w:name w:val="WW_CharLFO45LVL9"/>
    <w:rsid w:val="009B47AE"/>
    <w:rPr>
      <w:rFonts w:cs="Times New Roman"/>
    </w:rPr>
  </w:style>
  <w:style w:type="character" w:customStyle="1" w:styleId="WWCharLFO46LVL1">
    <w:name w:val="WW_CharLFO46LVL1"/>
    <w:rsid w:val="009B47AE"/>
    <w:rPr>
      <w:rFonts w:cs="Times New Roman"/>
    </w:rPr>
  </w:style>
  <w:style w:type="character" w:customStyle="1" w:styleId="WWCharLFO46LVL2">
    <w:name w:val="WW_CharLFO46LVL2"/>
    <w:rsid w:val="009B47AE"/>
    <w:rPr>
      <w:rFonts w:cs="Times New Roman"/>
    </w:rPr>
  </w:style>
  <w:style w:type="character" w:customStyle="1" w:styleId="WWCharLFO46LVL3">
    <w:name w:val="WW_CharLFO46LVL3"/>
    <w:rsid w:val="009B47AE"/>
    <w:rPr>
      <w:rFonts w:cs="Times New Roman"/>
    </w:rPr>
  </w:style>
  <w:style w:type="character" w:customStyle="1" w:styleId="WWCharLFO46LVL4">
    <w:name w:val="WW_CharLFO46LVL4"/>
    <w:rsid w:val="009B47AE"/>
    <w:rPr>
      <w:rFonts w:cs="Times New Roman"/>
    </w:rPr>
  </w:style>
  <w:style w:type="character" w:customStyle="1" w:styleId="WWCharLFO46LVL5">
    <w:name w:val="WW_CharLFO46LVL5"/>
    <w:rsid w:val="009B47AE"/>
    <w:rPr>
      <w:rFonts w:cs="Times New Roman"/>
    </w:rPr>
  </w:style>
  <w:style w:type="character" w:customStyle="1" w:styleId="WWCharLFO46LVL6">
    <w:name w:val="WW_CharLFO46LVL6"/>
    <w:rsid w:val="009B47AE"/>
    <w:rPr>
      <w:rFonts w:cs="Times New Roman"/>
    </w:rPr>
  </w:style>
  <w:style w:type="character" w:customStyle="1" w:styleId="WWCharLFO46LVL7">
    <w:name w:val="WW_CharLFO46LVL7"/>
    <w:rsid w:val="009B47AE"/>
    <w:rPr>
      <w:rFonts w:cs="Times New Roman"/>
    </w:rPr>
  </w:style>
  <w:style w:type="character" w:customStyle="1" w:styleId="WWCharLFO46LVL8">
    <w:name w:val="WW_CharLFO46LVL8"/>
    <w:rsid w:val="009B47AE"/>
    <w:rPr>
      <w:rFonts w:cs="Times New Roman"/>
    </w:rPr>
  </w:style>
  <w:style w:type="character" w:customStyle="1" w:styleId="WWCharLFO46LVL9">
    <w:name w:val="WW_CharLFO46LVL9"/>
    <w:rsid w:val="009B47AE"/>
    <w:rPr>
      <w:rFonts w:cs="Times New Roman"/>
    </w:rPr>
  </w:style>
  <w:style w:type="character" w:customStyle="1" w:styleId="WWCharLFO47LVL1">
    <w:name w:val="WW_CharLFO47LVL1"/>
    <w:rsid w:val="009B47AE"/>
    <w:rPr>
      <w:rFonts w:cs="Times New Roman"/>
    </w:rPr>
  </w:style>
  <w:style w:type="character" w:customStyle="1" w:styleId="WWCharLFO47LVL2">
    <w:name w:val="WW_CharLFO47LVL2"/>
    <w:rsid w:val="009B47AE"/>
    <w:rPr>
      <w:rFonts w:cs="Times New Roman"/>
    </w:rPr>
  </w:style>
  <w:style w:type="character" w:customStyle="1" w:styleId="WWCharLFO47LVL3">
    <w:name w:val="WW_CharLFO47LVL3"/>
    <w:rsid w:val="009B47AE"/>
    <w:rPr>
      <w:rFonts w:cs="Times New Roman"/>
    </w:rPr>
  </w:style>
  <w:style w:type="character" w:customStyle="1" w:styleId="WWCharLFO47LVL4">
    <w:name w:val="WW_CharLFO47LVL4"/>
    <w:rsid w:val="009B47AE"/>
    <w:rPr>
      <w:rFonts w:cs="Times New Roman"/>
    </w:rPr>
  </w:style>
  <w:style w:type="character" w:customStyle="1" w:styleId="WWCharLFO47LVL5">
    <w:name w:val="WW_CharLFO47LVL5"/>
    <w:rsid w:val="009B47AE"/>
    <w:rPr>
      <w:rFonts w:cs="Times New Roman"/>
    </w:rPr>
  </w:style>
  <w:style w:type="character" w:customStyle="1" w:styleId="WWCharLFO47LVL6">
    <w:name w:val="WW_CharLFO47LVL6"/>
    <w:rsid w:val="009B47AE"/>
    <w:rPr>
      <w:rFonts w:cs="Times New Roman"/>
    </w:rPr>
  </w:style>
  <w:style w:type="character" w:customStyle="1" w:styleId="WWCharLFO47LVL7">
    <w:name w:val="WW_CharLFO47LVL7"/>
    <w:rsid w:val="009B47AE"/>
    <w:rPr>
      <w:rFonts w:cs="Times New Roman"/>
    </w:rPr>
  </w:style>
  <w:style w:type="character" w:customStyle="1" w:styleId="WWCharLFO47LVL8">
    <w:name w:val="WW_CharLFO47LVL8"/>
    <w:rsid w:val="009B47AE"/>
    <w:rPr>
      <w:rFonts w:cs="Times New Roman"/>
    </w:rPr>
  </w:style>
  <w:style w:type="character" w:customStyle="1" w:styleId="WWCharLFO47LVL9">
    <w:name w:val="WW_CharLFO47LVL9"/>
    <w:rsid w:val="009B47AE"/>
    <w:rPr>
      <w:rFonts w:cs="Times New Roman"/>
    </w:rPr>
  </w:style>
  <w:style w:type="character" w:customStyle="1" w:styleId="WWCharLFO48LVL1">
    <w:name w:val="WW_CharLFO48LVL1"/>
    <w:rsid w:val="009B47AE"/>
    <w:rPr>
      <w:rFonts w:cs="Times New Roman"/>
    </w:rPr>
  </w:style>
  <w:style w:type="character" w:customStyle="1" w:styleId="WWCharLFO48LVL2">
    <w:name w:val="WW_CharLFO48LVL2"/>
    <w:rsid w:val="009B47AE"/>
    <w:rPr>
      <w:rFonts w:cs="Times New Roman"/>
    </w:rPr>
  </w:style>
  <w:style w:type="character" w:customStyle="1" w:styleId="WWCharLFO48LVL3">
    <w:name w:val="WW_CharLFO48LVL3"/>
    <w:rsid w:val="009B47AE"/>
    <w:rPr>
      <w:rFonts w:cs="Times New Roman"/>
    </w:rPr>
  </w:style>
  <w:style w:type="character" w:customStyle="1" w:styleId="WWCharLFO48LVL4">
    <w:name w:val="WW_CharLFO48LVL4"/>
    <w:rsid w:val="009B47AE"/>
    <w:rPr>
      <w:rFonts w:cs="Times New Roman"/>
    </w:rPr>
  </w:style>
  <w:style w:type="character" w:customStyle="1" w:styleId="WWCharLFO48LVL5">
    <w:name w:val="WW_CharLFO48LVL5"/>
    <w:rsid w:val="009B47AE"/>
    <w:rPr>
      <w:rFonts w:cs="Times New Roman"/>
    </w:rPr>
  </w:style>
  <w:style w:type="character" w:customStyle="1" w:styleId="WWCharLFO48LVL6">
    <w:name w:val="WW_CharLFO48LVL6"/>
    <w:rsid w:val="009B47AE"/>
    <w:rPr>
      <w:rFonts w:cs="Times New Roman"/>
    </w:rPr>
  </w:style>
  <w:style w:type="character" w:customStyle="1" w:styleId="WWCharLFO48LVL7">
    <w:name w:val="WW_CharLFO48LVL7"/>
    <w:rsid w:val="009B47AE"/>
    <w:rPr>
      <w:rFonts w:cs="Times New Roman"/>
    </w:rPr>
  </w:style>
  <w:style w:type="character" w:customStyle="1" w:styleId="WWCharLFO48LVL8">
    <w:name w:val="WW_CharLFO48LVL8"/>
    <w:rsid w:val="009B47AE"/>
    <w:rPr>
      <w:rFonts w:cs="Times New Roman"/>
    </w:rPr>
  </w:style>
  <w:style w:type="character" w:customStyle="1" w:styleId="WWCharLFO48LVL9">
    <w:name w:val="WW_CharLFO48LVL9"/>
    <w:rsid w:val="009B47AE"/>
    <w:rPr>
      <w:rFonts w:cs="Times New Roman"/>
    </w:rPr>
  </w:style>
  <w:style w:type="character" w:customStyle="1" w:styleId="WWCharLFO49LVL1">
    <w:name w:val="WW_CharLFO49LVL1"/>
    <w:rsid w:val="009B47AE"/>
    <w:rPr>
      <w:rFonts w:cs="Times New Roman"/>
    </w:rPr>
  </w:style>
  <w:style w:type="character" w:customStyle="1" w:styleId="WWCharLFO49LVL2">
    <w:name w:val="WW_CharLFO49LVL2"/>
    <w:rsid w:val="009B47AE"/>
    <w:rPr>
      <w:rFonts w:cs="Times New Roman"/>
    </w:rPr>
  </w:style>
  <w:style w:type="character" w:customStyle="1" w:styleId="WWCharLFO49LVL3">
    <w:name w:val="WW_CharLFO49LVL3"/>
    <w:rsid w:val="009B47AE"/>
    <w:rPr>
      <w:rFonts w:cs="Times New Roman"/>
    </w:rPr>
  </w:style>
  <w:style w:type="character" w:customStyle="1" w:styleId="WWCharLFO49LVL4">
    <w:name w:val="WW_CharLFO49LVL4"/>
    <w:rsid w:val="009B47AE"/>
    <w:rPr>
      <w:rFonts w:cs="Times New Roman"/>
    </w:rPr>
  </w:style>
  <w:style w:type="character" w:customStyle="1" w:styleId="WWCharLFO49LVL5">
    <w:name w:val="WW_CharLFO49LVL5"/>
    <w:rsid w:val="009B47AE"/>
    <w:rPr>
      <w:rFonts w:cs="Times New Roman"/>
    </w:rPr>
  </w:style>
  <w:style w:type="character" w:customStyle="1" w:styleId="WWCharLFO49LVL6">
    <w:name w:val="WW_CharLFO49LVL6"/>
    <w:rsid w:val="009B47AE"/>
    <w:rPr>
      <w:rFonts w:cs="Times New Roman"/>
    </w:rPr>
  </w:style>
  <w:style w:type="character" w:customStyle="1" w:styleId="WWCharLFO49LVL7">
    <w:name w:val="WW_CharLFO49LVL7"/>
    <w:rsid w:val="009B47AE"/>
    <w:rPr>
      <w:rFonts w:cs="Times New Roman"/>
    </w:rPr>
  </w:style>
  <w:style w:type="character" w:customStyle="1" w:styleId="WWCharLFO49LVL8">
    <w:name w:val="WW_CharLFO49LVL8"/>
    <w:rsid w:val="009B47AE"/>
    <w:rPr>
      <w:rFonts w:cs="Times New Roman"/>
    </w:rPr>
  </w:style>
  <w:style w:type="character" w:customStyle="1" w:styleId="WWCharLFO49LVL9">
    <w:name w:val="WW_CharLFO49LVL9"/>
    <w:rsid w:val="009B47AE"/>
    <w:rPr>
      <w:rFonts w:cs="Times New Roman"/>
    </w:rPr>
  </w:style>
  <w:style w:type="character" w:customStyle="1" w:styleId="WWCharLFO50LVL1">
    <w:name w:val="WW_CharLFO50LVL1"/>
    <w:rsid w:val="009B47AE"/>
    <w:rPr>
      <w:rFonts w:cs="Times New Roman"/>
    </w:rPr>
  </w:style>
  <w:style w:type="character" w:customStyle="1" w:styleId="WWCharLFO50LVL2">
    <w:name w:val="WW_CharLFO50LVL2"/>
    <w:rsid w:val="009B47AE"/>
    <w:rPr>
      <w:rFonts w:cs="Times New Roman"/>
    </w:rPr>
  </w:style>
  <w:style w:type="character" w:customStyle="1" w:styleId="WWCharLFO50LVL3">
    <w:name w:val="WW_CharLFO50LVL3"/>
    <w:rsid w:val="009B47AE"/>
    <w:rPr>
      <w:rFonts w:cs="Times New Roman"/>
    </w:rPr>
  </w:style>
  <w:style w:type="character" w:customStyle="1" w:styleId="WWCharLFO50LVL4">
    <w:name w:val="WW_CharLFO50LVL4"/>
    <w:rsid w:val="009B47AE"/>
    <w:rPr>
      <w:rFonts w:cs="Times New Roman"/>
    </w:rPr>
  </w:style>
  <w:style w:type="character" w:customStyle="1" w:styleId="WWCharLFO50LVL5">
    <w:name w:val="WW_CharLFO50LVL5"/>
    <w:rsid w:val="009B47AE"/>
    <w:rPr>
      <w:rFonts w:cs="Times New Roman"/>
    </w:rPr>
  </w:style>
  <w:style w:type="character" w:customStyle="1" w:styleId="WWCharLFO50LVL6">
    <w:name w:val="WW_CharLFO50LVL6"/>
    <w:rsid w:val="009B47AE"/>
    <w:rPr>
      <w:rFonts w:cs="Times New Roman"/>
    </w:rPr>
  </w:style>
  <w:style w:type="character" w:customStyle="1" w:styleId="WWCharLFO50LVL7">
    <w:name w:val="WW_CharLFO50LVL7"/>
    <w:rsid w:val="009B47AE"/>
    <w:rPr>
      <w:rFonts w:cs="Times New Roman"/>
    </w:rPr>
  </w:style>
  <w:style w:type="character" w:customStyle="1" w:styleId="WWCharLFO50LVL8">
    <w:name w:val="WW_CharLFO50LVL8"/>
    <w:rsid w:val="009B47AE"/>
    <w:rPr>
      <w:rFonts w:cs="Times New Roman"/>
    </w:rPr>
  </w:style>
  <w:style w:type="character" w:customStyle="1" w:styleId="WWCharLFO50LVL9">
    <w:name w:val="WW_CharLFO50LVL9"/>
    <w:rsid w:val="009B47AE"/>
    <w:rPr>
      <w:rFonts w:cs="Times New Roman"/>
    </w:rPr>
  </w:style>
  <w:style w:type="character" w:customStyle="1" w:styleId="WWCharLFO51LVL1">
    <w:name w:val="WW_CharLFO51LVL1"/>
    <w:rsid w:val="009B47AE"/>
    <w:rPr>
      <w:rFonts w:cs="Times New Roman"/>
    </w:rPr>
  </w:style>
  <w:style w:type="character" w:customStyle="1" w:styleId="WWCharLFO51LVL2">
    <w:name w:val="WW_CharLFO51LVL2"/>
    <w:rsid w:val="009B47AE"/>
    <w:rPr>
      <w:rFonts w:cs="Times New Roman"/>
    </w:rPr>
  </w:style>
  <w:style w:type="character" w:customStyle="1" w:styleId="WWCharLFO51LVL3">
    <w:name w:val="WW_CharLFO51LVL3"/>
    <w:rsid w:val="009B47AE"/>
    <w:rPr>
      <w:rFonts w:cs="Times New Roman"/>
    </w:rPr>
  </w:style>
  <w:style w:type="character" w:customStyle="1" w:styleId="WWCharLFO51LVL4">
    <w:name w:val="WW_CharLFO51LVL4"/>
    <w:rsid w:val="009B47AE"/>
    <w:rPr>
      <w:rFonts w:cs="Times New Roman"/>
    </w:rPr>
  </w:style>
  <w:style w:type="character" w:customStyle="1" w:styleId="WWCharLFO51LVL5">
    <w:name w:val="WW_CharLFO51LVL5"/>
    <w:rsid w:val="009B47AE"/>
    <w:rPr>
      <w:rFonts w:cs="Times New Roman"/>
    </w:rPr>
  </w:style>
  <w:style w:type="character" w:customStyle="1" w:styleId="WWCharLFO51LVL6">
    <w:name w:val="WW_CharLFO51LVL6"/>
    <w:rsid w:val="009B47AE"/>
    <w:rPr>
      <w:rFonts w:cs="Times New Roman"/>
    </w:rPr>
  </w:style>
  <w:style w:type="character" w:customStyle="1" w:styleId="WWCharLFO51LVL7">
    <w:name w:val="WW_CharLFO51LVL7"/>
    <w:rsid w:val="009B47AE"/>
    <w:rPr>
      <w:rFonts w:cs="Times New Roman"/>
    </w:rPr>
  </w:style>
  <w:style w:type="character" w:customStyle="1" w:styleId="WWCharLFO51LVL8">
    <w:name w:val="WW_CharLFO51LVL8"/>
    <w:rsid w:val="009B47AE"/>
    <w:rPr>
      <w:rFonts w:cs="Times New Roman"/>
    </w:rPr>
  </w:style>
  <w:style w:type="character" w:customStyle="1" w:styleId="WWCharLFO51LVL9">
    <w:name w:val="WW_CharLFO51LVL9"/>
    <w:rsid w:val="009B47AE"/>
    <w:rPr>
      <w:rFonts w:cs="Times New Roman"/>
    </w:rPr>
  </w:style>
  <w:style w:type="character" w:customStyle="1" w:styleId="WWCharLFO52LVL1">
    <w:name w:val="WW_CharLFO52LVL1"/>
    <w:rsid w:val="009B47AE"/>
    <w:rPr>
      <w:rFonts w:cs="Times New Roman"/>
    </w:rPr>
  </w:style>
  <w:style w:type="character" w:customStyle="1" w:styleId="WWCharLFO52LVL2">
    <w:name w:val="WW_CharLFO52LVL2"/>
    <w:rsid w:val="009B47AE"/>
    <w:rPr>
      <w:rFonts w:cs="Times New Roman"/>
    </w:rPr>
  </w:style>
  <w:style w:type="character" w:customStyle="1" w:styleId="WWCharLFO52LVL3">
    <w:name w:val="WW_CharLFO52LVL3"/>
    <w:rsid w:val="009B47AE"/>
    <w:rPr>
      <w:rFonts w:cs="Times New Roman"/>
    </w:rPr>
  </w:style>
  <w:style w:type="character" w:customStyle="1" w:styleId="WWCharLFO52LVL4">
    <w:name w:val="WW_CharLFO52LVL4"/>
    <w:rsid w:val="009B47AE"/>
    <w:rPr>
      <w:rFonts w:cs="Times New Roman"/>
    </w:rPr>
  </w:style>
  <w:style w:type="character" w:customStyle="1" w:styleId="WWCharLFO52LVL5">
    <w:name w:val="WW_CharLFO52LVL5"/>
    <w:rsid w:val="009B47AE"/>
    <w:rPr>
      <w:rFonts w:cs="Times New Roman"/>
    </w:rPr>
  </w:style>
  <w:style w:type="character" w:customStyle="1" w:styleId="WWCharLFO52LVL6">
    <w:name w:val="WW_CharLFO52LVL6"/>
    <w:rsid w:val="009B47AE"/>
    <w:rPr>
      <w:rFonts w:cs="Times New Roman"/>
    </w:rPr>
  </w:style>
  <w:style w:type="character" w:customStyle="1" w:styleId="WWCharLFO52LVL7">
    <w:name w:val="WW_CharLFO52LVL7"/>
    <w:rsid w:val="009B47AE"/>
    <w:rPr>
      <w:rFonts w:cs="Times New Roman"/>
    </w:rPr>
  </w:style>
  <w:style w:type="character" w:customStyle="1" w:styleId="WWCharLFO52LVL8">
    <w:name w:val="WW_CharLFO52LVL8"/>
    <w:rsid w:val="009B47AE"/>
    <w:rPr>
      <w:rFonts w:cs="Times New Roman"/>
    </w:rPr>
  </w:style>
  <w:style w:type="character" w:customStyle="1" w:styleId="WWCharLFO52LVL9">
    <w:name w:val="WW_CharLFO52LVL9"/>
    <w:rsid w:val="009B47AE"/>
    <w:rPr>
      <w:rFonts w:cs="Times New Roman"/>
    </w:rPr>
  </w:style>
  <w:style w:type="character" w:customStyle="1" w:styleId="WWCharLFO53LVL1">
    <w:name w:val="WW_CharLFO53LVL1"/>
    <w:rsid w:val="009B47AE"/>
    <w:rPr>
      <w:rFonts w:cs="Times New Roman"/>
      <w:b w:val="0"/>
    </w:rPr>
  </w:style>
  <w:style w:type="character" w:customStyle="1" w:styleId="WWCharLFO53LVL2">
    <w:name w:val="WW_CharLFO53LVL2"/>
    <w:rsid w:val="009B47AE"/>
    <w:rPr>
      <w:rFonts w:cs="Times New Roman"/>
    </w:rPr>
  </w:style>
  <w:style w:type="character" w:customStyle="1" w:styleId="WWCharLFO53LVL3">
    <w:name w:val="WW_CharLFO53LVL3"/>
    <w:rsid w:val="009B47AE"/>
    <w:rPr>
      <w:rFonts w:cs="Times New Roman"/>
    </w:rPr>
  </w:style>
  <w:style w:type="character" w:customStyle="1" w:styleId="WWCharLFO53LVL4">
    <w:name w:val="WW_CharLFO53LVL4"/>
    <w:rsid w:val="009B47AE"/>
    <w:rPr>
      <w:rFonts w:cs="Times New Roman"/>
    </w:rPr>
  </w:style>
  <w:style w:type="character" w:customStyle="1" w:styleId="WWCharLFO53LVL5">
    <w:name w:val="WW_CharLFO53LVL5"/>
    <w:rsid w:val="009B47AE"/>
    <w:rPr>
      <w:rFonts w:cs="Times New Roman"/>
    </w:rPr>
  </w:style>
  <w:style w:type="character" w:customStyle="1" w:styleId="WWCharLFO53LVL6">
    <w:name w:val="WW_CharLFO53LVL6"/>
    <w:rsid w:val="009B47AE"/>
    <w:rPr>
      <w:rFonts w:cs="Times New Roman"/>
    </w:rPr>
  </w:style>
  <w:style w:type="character" w:customStyle="1" w:styleId="WWCharLFO53LVL7">
    <w:name w:val="WW_CharLFO53LVL7"/>
    <w:rsid w:val="009B47AE"/>
    <w:rPr>
      <w:rFonts w:cs="Times New Roman"/>
    </w:rPr>
  </w:style>
  <w:style w:type="character" w:customStyle="1" w:styleId="WWCharLFO53LVL8">
    <w:name w:val="WW_CharLFO53LVL8"/>
    <w:rsid w:val="009B47AE"/>
    <w:rPr>
      <w:rFonts w:cs="Times New Roman"/>
    </w:rPr>
  </w:style>
  <w:style w:type="character" w:customStyle="1" w:styleId="WWCharLFO53LVL9">
    <w:name w:val="WW_CharLFO53LVL9"/>
    <w:rsid w:val="009B47AE"/>
    <w:rPr>
      <w:rFonts w:cs="Times New Roman"/>
    </w:rPr>
  </w:style>
  <w:style w:type="character" w:customStyle="1" w:styleId="WWCharLFO54LVL1">
    <w:name w:val="WW_CharLFO54LVL1"/>
    <w:rsid w:val="009B47AE"/>
    <w:rPr>
      <w:rFonts w:cs="Times New Roman"/>
    </w:rPr>
  </w:style>
  <w:style w:type="character" w:customStyle="1" w:styleId="WWCharLFO54LVL2">
    <w:name w:val="WW_CharLFO54LVL2"/>
    <w:rsid w:val="009B47AE"/>
    <w:rPr>
      <w:rFonts w:cs="Times New Roman"/>
    </w:rPr>
  </w:style>
  <w:style w:type="character" w:customStyle="1" w:styleId="WWCharLFO54LVL3">
    <w:name w:val="WW_CharLFO54LVL3"/>
    <w:rsid w:val="009B47AE"/>
    <w:rPr>
      <w:rFonts w:cs="Times New Roman"/>
    </w:rPr>
  </w:style>
  <w:style w:type="character" w:customStyle="1" w:styleId="WWCharLFO54LVL4">
    <w:name w:val="WW_CharLFO54LVL4"/>
    <w:rsid w:val="009B47AE"/>
    <w:rPr>
      <w:rFonts w:cs="Times New Roman"/>
    </w:rPr>
  </w:style>
  <w:style w:type="character" w:customStyle="1" w:styleId="WWCharLFO54LVL5">
    <w:name w:val="WW_CharLFO54LVL5"/>
    <w:rsid w:val="009B47AE"/>
    <w:rPr>
      <w:rFonts w:cs="Times New Roman"/>
    </w:rPr>
  </w:style>
  <w:style w:type="character" w:customStyle="1" w:styleId="WWCharLFO54LVL6">
    <w:name w:val="WW_CharLFO54LVL6"/>
    <w:rsid w:val="009B47AE"/>
    <w:rPr>
      <w:rFonts w:cs="Times New Roman"/>
    </w:rPr>
  </w:style>
  <w:style w:type="character" w:customStyle="1" w:styleId="WWCharLFO54LVL7">
    <w:name w:val="WW_CharLFO54LVL7"/>
    <w:rsid w:val="009B47AE"/>
    <w:rPr>
      <w:rFonts w:cs="Times New Roman"/>
    </w:rPr>
  </w:style>
  <w:style w:type="character" w:customStyle="1" w:styleId="WWCharLFO54LVL8">
    <w:name w:val="WW_CharLFO54LVL8"/>
    <w:rsid w:val="009B47AE"/>
    <w:rPr>
      <w:rFonts w:cs="Times New Roman"/>
    </w:rPr>
  </w:style>
  <w:style w:type="character" w:customStyle="1" w:styleId="WWCharLFO54LVL9">
    <w:name w:val="WW_CharLFO54LVL9"/>
    <w:rsid w:val="009B47AE"/>
    <w:rPr>
      <w:rFonts w:cs="Times New Roman"/>
    </w:rPr>
  </w:style>
  <w:style w:type="character" w:customStyle="1" w:styleId="WWCharLFO55LVL1">
    <w:name w:val="WW_CharLFO55LVL1"/>
    <w:rsid w:val="009B47AE"/>
    <w:rPr>
      <w:rFonts w:cs="Times New Roman"/>
    </w:rPr>
  </w:style>
  <w:style w:type="character" w:customStyle="1" w:styleId="WWCharLFO55LVL2">
    <w:name w:val="WW_CharLFO55LVL2"/>
    <w:rsid w:val="009B47AE"/>
    <w:rPr>
      <w:rFonts w:cs="Times New Roman"/>
    </w:rPr>
  </w:style>
  <w:style w:type="character" w:customStyle="1" w:styleId="WWCharLFO55LVL3">
    <w:name w:val="WW_CharLFO55LVL3"/>
    <w:rsid w:val="009B47AE"/>
    <w:rPr>
      <w:rFonts w:cs="Times New Roman"/>
    </w:rPr>
  </w:style>
  <w:style w:type="character" w:customStyle="1" w:styleId="WWCharLFO55LVL4">
    <w:name w:val="WW_CharLFO55LVL4"/>
    <w:rsid w:val="009B47AE"/>
    <w:rPr>
      <w:rFonts w:cs="Times New Roman"/>
    </w:rPr>
  </w:style>
  <w:style w:type="character" w:customStyle="1" w:styleId="WWCharLFO55LVL5">
    <w:name w:val="WW_CharLFO55LVL5"/>
    <w:rsid w:val="009B47AE"/>
    <w:rPr>
      <w:rFonts w:cs="Times New Roman"/>
    </w:rPr>
  </w:style>
  <w:style w:type="character" w:customStyle="1" w:styleId="WWCharLFO55LVL6">
    <w:name w:val="WW_CharLFO55LVL6"/>
    <w:rsid w:val="009B47AE"/>
    <w:rPr>
      <w:rFonts w:cs="Times New Roman"/>
    </w:rPr>
  </w:style>
  <w:style w:type="character" w:customStyle="1" w:styleId="WWCharLFO55LVL7">
    <w:name w:val="WW_CharLFO55LVL7"/>
    <w:rsid w:val="009B47AE"/>
    <w:rPr>
      <w:rFonts w:cs="Times New Roman"/>
    </w:rPr>
  </w:style>
  <w:style w:type="character" w:customStyle="1" w:styleId="WWCharLFO55LVL8">
    <w:name w:val="WW_CharLFO55LVL8"/>
    <w:rsid w:val="009B47AE"/>
    <w:rPr>
      <w:rFonts w:cs="Times New Roman"/>
    </w:rPr>
  </w:style>
  <w:style w:type="character" w:customStyle="1" w:styleId="WWCharLFO55LVL9">
    <w:name w:val="WW_CharLFO55LVL9"/>
    <w:rsid w:val="009B47AE"/>
    <w:rPr>
      <w:rFonts w:cs="Times New Roman"/>
    </w:rPr>
  </w:style>
  <w:style w:type="character" w:customStyle="1" w:styleId="WWCharLFO56LVL1">
    <w:name w:val="WW_CharLFO56LVL1"/>
    <w:rsid w:val="009B47AE"/>
    <w:rPr>
      <w:rFonts w:cs="Times New Roman"/>
    </w:rPr>
  </w:style>
  <w:style w:type="character" w:customStyle="1" w:styleId="WWCharLFO56LVL2">
    <w:name w:val="WW_CharLFO56LVL2"/>
    <w:rsid w:val="009B47AE"/>
    <w:rPr>
      <w:rFonts w:cs="Times New Roman"/>
    </w:rPr>
  </w:style>
  <w:style w:type="character" w:customStyle="1" w:styleId="WWCharLFO56LVL3">
    <w:name w:val="WW_CharLFO56LVL3"/>
    <w:rsid w:val="009B47AE"/>
    <w:rPr>
      <w:rFonts w:cs="Times New Roman"/>
    </w:rPr>
  </w:style>
  <w:style w:type="character" w:customStyle="1" w:styleId="WWCharLFO56LVL4">
    <w:name w:val="WW_CharLFO56LVL4"/>
    <w:rsid w:val="009B47AE"/>
    <w:rPr>
      <w:rFonts w:cs="Times New Roman"/>
    </w:rPr>
  </w:style>
  <w:style w:type="character" w:customStyle="1" w:styleId="WWCharLFO56LVL5">
    <w:name w:val="WW_CharLFO56LVL5"/>
    <w:rsid w:val="009B47AE"/>
    <w:rPr>
      <w:rFonts w:cs="Times New Roman"/>
    </w:rPr>
  </w:style>
  <w:style w:type="character" w:customStyle="1" w:styleId="WWCharLFO56LVL6">
    <w:name w:val="WW_CharLFO56LVL6"/>
    <w:rsid w:val="009B47AE"/>
    <w:rPr>
      <w:rFonts w:cs="Times New Roman"/>
    </w:rPr>
  </w:style>
  <w:style w:type="character" w:customStyle="1" w:styleId="WWCharLFO56LVL7">
    <w:name w:val="WW_CharLFO56LVL7"/>
    <w:rsid w:val="009B47AE"/>
    <w:rPr>
      <w:rFonts w:cs="Times New Roman"/>
    </w:rPr>
  </w:style>
  <w:style w:type="character" w:customStyle="1" w:styleId="WWCharLFO56LVL8">
    <w:name w:val="WW_CharLFO56LVL8"/>
    <w:rsid w:val="009B47AE"/>
    <w:rPr>
      <w:rFonts w:cs="Times New Roman"/>
    </w:rPr>
  </w:style>
  <w:style w:type="character" w:customStyle="1" w:styleId="WWCharLFO56LVL9">
    <w:name w:val="WW_CharLFO56LVL9"/>
    <w:rsid w:val="009B47AE"/>
    <w:rPr>
      <w:rFonts w:cs="Times New Roman"/>
    </w:rPr>
  </w:style>
  <w:style w:type="character" w:customStyle="1" w:styleId="WWCharLFO57LVL1">
    <w:name w:val="WW_CharLFO57LVL1"/>
    <w:rsid w:val="009B47AE"/>
    <w:rPr>
      <w:rFonts w:cs="Times New Roman"/>
    </w:rPr>
  </w:style>
  <w:style w:type="character" w:customStyle="1" w:styleId="WWCharLFO57LVL2">
    <w:name w:val="WW_CharLFO57LVL2"/>
    <w:rsid w:val="009B47AE"/>
    <w:rPr>
      <w:rFonts w:cs="Times New Roman"/>
    </w:rPr>
  </w:style>
  <w:style w:type="character" w:customStyle="1" w:styleId="WWCharLFO57LVL3">
    <w:name w:val="WW_CharLFO57LVL3"/>
    <w:rsid w:val="009B47AE"/>
    <w:rPr>
      <w:rFonts w:cs="Times New Roman"/>
    </w:rPr>
  </w:style>
  <w:style w:type="character" w:customStyle="1" w:styleId="WWCharLFO57LVL4">
    <w:name w:val="WW_CharLFO57LVL4"/>
    <w:rsid w:val="009B47AE"/>
    <w:rPr>
      <w:rFonts w:cs="Times New Roman"/>
    </w:rPr>
  </w:style>
  <w:style w:type="character" w:customStyle="1" w:styleId="WWCharLFO57LVL5">
    <w:name w:val="WW_CharLFO57LVL5"/>
    <w:rsid w:val="009B47AE"/>
    <w:rPr>
      <w:rFonts w:cs="Times New Roman"/>
    </w:rPr>
  </w:style>
  <w:style w:type="character" w:customStyle="1" w:styleId="WWCharLFO57LVL6">
    <w:name w:val="WW_CharLFO57LVL6"/>
    <w:rsid w:val="009B47AE"/>
    <w:rPr>
      <w:rFonts w:cs="Times New Roman"/>
    </w:rPr>
  </w:style>
  <w:style w:type="character" w:customStyle="1" w:styleId="WWCharLFO57LVL7">
    <w:name w:val="WW_CharLFO57LVL7"/>
    <w:rsid w:val="009B47AE"/>
    <w:rPr>
      <w:rFonts w:cs="Times New Roman"/>
    </w:rPr>
  </w:style>
  <w:style w:type="character" w:customStyle="1" w:styleId="WWCharLFO57LVL8">
    <w:name w:val="WW_CharLFO57LVL8"/>
    <w:rsid w:val="009B47AE"/>
    <w:rPr>
      <w:rFonts w:cs="Times New Roman"/>
    </w:rPr>
  </w:style>
  <w:style w:type="character" w:customStyle="1" w:styleId="WWCharLFO57LVL9">
    <w:name w:val="WW_CharLFO57LVL9"/>
    <w:rsid w:val="009B47AE"/>
    <w:rPr>
      <w:rFonts w:cs="Times New Roman"/>
    </w:rPr>
  </w:style>
  <w:style w:type="character" w:customStyle="1" w:styleId="WWCharLFO58LVL1">
    <w:name w:val="WW_CharLFO58LVL1"/>
    <w:rsid w:val="009B47AE"/>
    <w:rPr>
      <w:rFonts w:cs="Times New Roman"/>
    </w:rPr>
  </w:style>
  <w:style w:type="character" w:customStyle="1" w:styleId="WWCharLFO58LVL2">
    <w:name w:val="WW_CharLFO58LVL2"/>
    <w:rsid w:val="009B47AE"/>
    <w:rPr>
      <w:rFonts w:cs="Times New Roman"/>
    </w:rPr>
  </w:style>
  <w:style w:type="character" w:customStyle="1" w:styleId="WWCharLFO58LVL3">
    <w:name w:val="WW_CharLFO58LVL3"/>
    <w:rsid w:val="009B47AE"/>
    <w:rPr>
      <w:rFonts w:cs="Times New Roman"/>
    </w:rPr>
  </w:style>
  <w:style w:type="character" w:customStyle="1" w:styleId="WWCharLFO58LVL4">
    <w:name w:val="WW_CharLFO58LVL4"/>
    <w:rsid w:val="009B47AE"/>
    <w:rPr>
      <w:rFonts w:cs="Times New Roman"/>
    </w:rPr>
  </w:style>
  <w:style w:type="character" w:customStyle="1" w:styleId="WWCharLFO58LVL5">
    <w:name w:val="WW_CharLFO58LVL5"/>
    <w:rsid w:val="009B47AE"/>
    <w:rPr>
      <w:rFonts w:cs="Times New Roman"/>
    </w:rPr>
  </w:style>
  <w:style w:type="character" w:customStyle="1" w:styleId="WWCharLFO58LVL6">
    <w:name w:val="WW_CharLFO58LVL6"/>
    <w:rsid w:val="009B47AE"/>
    <w:rPr>
      <w:rFonts w:cs="Times New Roman"/>
    </w:rPr>
  </w:style>
  <w:style w:type="character" w:customStyle="1" w:styleId="WWCharLFO58LVL7">
    <w:name w:val="WW_CharLFO58LVL7"/>
    <w:rsid w:val="009B47AE"/>
    <w:rPr>
      <w:rFonts w:cs="Times New Roman"/>
    </w:rPr>
  </w:style>
  <w:style w:type="character" w:customStyle="1" w:styleId="WWCharLFO58LVL8">
    <w:name w:val="WW_CharLFO58LVL8"/>
    <w:rsid w:val="009B47AE"/>
    <w:rPr>
      <w:rFonts w:cs="Times New Roman"/>
    </w:rPr>
  </w:style>
  <w:style w:type="character" w:customStyle="1" w:styleId="WWCharLFO58LVL9">
    <w:name w:val="WW_CharLFO58LVL9"/>
    <w:rsid w:val="009B47AE"/>
    <w:rPr>
      <w:rFonts w:cs="Times New Roman"/>
    </w:rPr>
  </w:style>
  <w:style w:type="character" w:customStyle="1" w:styleId="WWCharLFO59LVL1">
    <w:name w:val="WW_CharLFO59LVL1"/>
    <w:rsid w:val="009B47AE"/>
    <w:rPr>
      <w:rFonts w:cs="Times New Roman"/>
    </w:rPr>
  </w:style>
  <w:style w:type="character" w:customStyle="1" w:styleId="WWCharLFO59LVL2">
    <w:name w:val="WW_CharLFO59LVL2"/>
    <w:rsid w:val="009B47AE"/>
    <w:rPr>
      <w:rFonts w:cs="Times New Roman"/>
    </w:rPr>
  </w:style>
  <w:style w:type="character" w:customStyle="1" w:styleId="WWCharLFO59LVL3">
    <w:name w:val="WW_CharLFO59LVL3"/>
    <w:rsid w:val="009B47AE"/>
    <w:rPr>
      <w:rFonts w:cs="Times New Roman"/>
    </w:rPr>
  </w:style>
  <w:style w:type="character" w:customStyle="1" w:styleId="WWCharLFO59LVL4">
    <w:name w:val="WW_CharLFO59LVL4"/>
    <w:rsid w:val="009B47AE"/>
    <w:rPr>
      <w:rFonts w:cs="Times New Roman"/>
    </w:rPr>
  </w:style>
  <w:style w:type="character" w:customStyle="1" w:styleId="WWCharLFO59LVL5">
    <w:name w:val="WW_CharLFO59LVL5"/>
    <w:rsid w:val="009B47AE"/>
    <w:rPr>
      <w:rFonts w:cs="Times New Roman"/>
    </w:rPr>
  </w:style>
  <w:style w:type="character" w:customStyle="1" w:styleId="WWCharLFO59LVL6">
    <w:name w:val="WW_CharLFO59LVL6"/>
    <w:rsid w:val="009B47AE"/>
    <w:rPr>
      <w:rFonts w:cs="Times New Roman"/>
    </w:rPr>
  </w:style>
  <w:style w:type="character" w:customStyle="1" w:styleId="WWCharLFO59LVL7">
    <w:name w:val="WW_CharLFO59LVL7"/>
    <w:rsid w:val="009B47AE"/>
    <w:rPr>
      <w:rFonts w:cs="Times New Roman"/>
    </w:rPr>
  </w:style>
  <w:style w:type="character" w:customStyle="1" w:styleId="WWCharLFO59LVL8">
    <w:name w:val="WW_CharLFO59LVL8"/>
    <w:rsid w:val="009B47AE"/>
    <w:rPr>
      <w:rFonts w:cs="Times New Roman"/>
    </w:rPr>
  </w:style>
  <w:style w:type="character" w:customStyle="1" w:styleId="WWCharLFO59LVL9">
    <w:name w:val="WW_CharLFO59LVL9"/>
    <w:rsid w:val="009B47AE"/>
    <w:rPr>
      <w:rFonts w:cs="Times New Roman"/>
    </w:rPr>
  </w:style>
  <w:style w:type="character" w:customStyle="1" w:styleId="WWCharLFO60LVL1">
    <w:name w:val="WW_CharLFO60LVL1"/>
    <w:rsid w:val="009B47AE"/>
    <w:rPr>
      <w:rFonts w:cs="Times New Roman"/>
    </w:rPr>
  </w:style>
  <w:style w:type="character" w:customStyle="1" w:styleId="WWCharLFO60LVL2">
    <w:name w:val="WW_CharLFO60LVL2"/>
    <w:rsid w:val="009B47AE"/>
    <w:rPr>
      <w:rFonts w:cs="Times New Roman"/>
    </w:rPr>
  </w:style>
  <w:style w:type="character" w:customStyle="1" w:styleId="WWCharLFO60LVL3">
    <w:name w:val="WW_CharLFO60LVL3"/>
    <w:rsid w:val="009B47AE"/>
    <w:rPr>
      <w:rFonts w:cs="Times New Roman"/>
    </w:rPr>
  </w:style>
  <w:style w:type="character" w:customStyle="1" w:styleId="WWCharLFO60LVL4">
    <w:name w:val="WW_CharLFO60LVL4"/>
    <w:rsid w:val="009B47AE"/>
    <w:rPr>
      <w:rFonts w:cs="Times New Roman"/>
    </w:rPr>
  </w:style>
  <w:style w:type="character" w:customStyle="1" w:styleId="WWCharLFO60LVL5">
    <w:name w:val="WW_CharLFO60LVL5"/>
    <w:rsid w:val="009B47AE"/>
    <w:rPr>
      <w:rFonts w:cs="Times New Roman"/>
    </w:rPr>
  </w:style>
  <w:style w:type="character" w:customStyle="1" w:styleId="WWCharLFO60LVL6">
    <w:name w:val="WW_CharLFO60LVL6"/>
    <w:rsid w:val="009B47AE"/>
    <w:rPr>
      <w:rFonts w:cs="Times New Roman"/>
    </w:rPr>
  </w:style>
  <w:style w:type="character" w:customStyle="1" w:styleId="WWCharLFO60LVL7">
    <w:name w:val="WW_CharLFO60LVL7"/>
    <w:rsid w:val="009B47AE"/>
    <w:rPr>
      <w:rFonts w:cs="Times New Roman"/>
    </w:rPr>
  </w:style>
  <w:style w:type="character" w:customStyle="1" w:styleId="WWCharLFO60LVL8">
    <w:name w:val="WW_CharLFO60LVL8"/>
    <w:rsid w:val="009B47AE"/>
    <w:rPr>
      <w:rFonts w:cs="Times New Roman"/>
    </w:rPr>
  </w:style>
  <w:style w:type="character" w:customStyle="1" w:styleId="WWCharLFO60LVL9">
    <w:name w:val="WW_CharLFO60LVL9"/>
    <w:rsid w:val="009B47AE"/>
    <w:rPr>
      <w:rFonts w:cs="Times New Roman"/>
    </w:rPr>
  </w:style>
  <w:style w:type="character" w:customStyle="1" w:styleId="WWCharLFO61LVL1">
    <w:name w:val="WW_CharLFO61LVL1"/>
    <w:rsid w:val="009B47AE"/>
    <w:rPr>
      <w:rFonts w:cs="Times New Roman"/>
    </w:rPr>
  </w:style>
  <w:style w:type="character" w:customStyle="1" w:styleId="WWCharLFO62LVL1">
    <w:name w:val="WW_CharLFO62LVL1"/>
    <w:rsid w:val="009B47AE"/>
    <w:rPr>
      <w:rFonts w:cs="Times New Roman"/>
    </w:rPr>
  </w:style>
  <w:style w:type="character" w:customStyle="1" w:styleId="WWCharLFO66LVL1">
    <w:name w:val="WW_CharLFO66LVL1"/>
    <w:rsid w:val="009B47AE"/>
    <w:rPr>
      <w:b w:val="0"/>
      <w:i w:val="0"/>
    </w:rPr>
  </w:style>
  <w:style w:type="character" w:customStyle="1" w:styleId="WWCharLFO69LVL2">
    <w:name w:val="WW_CharLFO69LVL2"/>
    <w:rsid w:val="009B47AE"/>
    <w:rPr>
      <w:rFonts w:eastAsia="Calibri" w:cs="Calibri"/>
    </w:rPr>
  </w:style>
  <w:style w:type="character" w:customStyle="1" w:styleId="WWCharLFO70LVL1">
    <w:name w:val="WW_CharLFO70LVL1"/>
    <w:rsid w:val="009B47AE"/>
    <w:rPr>
      <w:rFonts w:cs="Times New Roman"/>
    </w:rPr>
  </w:style>
  <w:style w:type="character" w:customStyle="1" w:styleId="WWCharLFO70LVL2">
    <w:name w:val="WW_CharLFO70LVL2"/>
    <w:rsid w:val="009B47AE"/>
    <w:rPr>
      <w:rFonts w:cs="Times New Roman"/>
    </w:rPr>
  </w:style>
  <w:style w:type="character" w:customStyle="1" w:styleId="WWCharLFO70LVL3">
    <w:name w:val="WW_CharLFO70LVL3"/>
    <w:rsid w:val="009B47AE"/>
    <w:rPr>
      <w:rFonts w:cs="Times New Roman"/>
    </w:rPr>
  </w:style>
  <w:style w:type="character" w:customStyle="1" w:styleId="WWCharLFO70LVL4">
    <w:name w:val="WW_CharLFO70LVL4"/>
    <w:rsid w:val="009B47AE"/>
    <w:rPr>
      <w:rFonts w:cs="Times New Roman"/>
    </w:rPr>
  </w:style>
  <w:style w:type="character" w:customStyle="1" w:styleId="WWCharLFO70LVL5">
    <w:name w:val="WW_CharLFO70LVL5"/>
    <w:rsid w:val="009B47AE"/>
    <w:rPr>
      <w:rFonts w:cs="Times New Roman"/>
    </w:rPr>
  </w:style>
  <w:style w:type="character" w:customStyle="1" w:styleId="WWCharLFO70LVL6">
    <w:name w:val="WW_CharLFO70LVL6"/>
    <w:rsid w:val="009B47AE"/>
    <w:rPr>
      <w:rFonts w:cs="Times New Roman"/>
    </w:rPr>
  </w:style>
  <w:style w:type="character" w:customStyle="1" w:styleId="WWCharLFO70LVL7">
    <w:name w:val="WW_CharLFO70LVL7"/>
    <w:rsid w:val="009B47AE"/>
    <w:rPr>
      <w:rFonts w:cs="Times New Roman"/>
    </w:rPr>
  </w:style>
  <w:style w:type="character" w:customStyle="1" w:styleId="WWCharLFO70LVL8">
    <w:name w:val="WW_CharLFO70LVL8"/>
    <w:rsid w:val="009B47AE"/>
    <w:rPr>
      <w:rFonts w:cs="Times New Roman"/>
    </w:rPr>
  </w:style>
  <w:style w:type="character" w:customStyle="1" w:styleId="WWCharLFO70LVL9">
    <w:name w:val="WW_CharLFO70LVL9"/>
    <w:rsid w:val="009B47AE"/>
    <w:rPr>
      <w:rFonts w:cs="Times New Roman"/>
    </w:rPr>
  </w:style>
  <w:style w:type="character" w:customStyle="1" w:styleId="WWCharLFO71LVL1">
    <w:name w:val="WW_CharLFO71LVL1"/>
    <w:rsid w:val="009B47AE"/>
    <w:rPr>
      <w:rFonts w:cs="Times New Roman"/>
      <w:color w:val="000000"/>
      <w:sz w:val="24"/>
      <w:szCs w:val="24"/>
    </w:rPr>
  </w:style>
  <w:style w:type="character" w:customStyle="1" w:styleId="WWCharLFO71LVL3">
    <w:name w:val="WW_CharLFO71LVL3"/>
    <w:rsid w:val="009B47AE"/>
    <w:rPr>
      <w:b w:val="0"/>
      <w:color w:val="00000A"/>
    </w:rPr>
  </w:style>
  <w:style w:type="character" w:customStyle="1" w:styleId="WWCharLFO74LVL1">
    <w:name w:val="WW_CharLFO74LVL1"/>
    <w:rsid w:val="009B47AE"/>
    <w:rPr>
      <w:b w:val="0"/>
    </w:rPr>
  </w:style>
  <w:style w:type="character" w:customStyle="1" w:styleId="WWCharLFO76LVL2">
    <w:name w:val="WW_CharLFO76LVL2"/>
    <w:rsid w:val="009B47AE"/>
    <w:rPr>
      <w:rFonts w:ascii="Times New Roman" w:eastAsia="Calibri" w:hAnsi="Times New Roman" w:cs="Times New Roman"/>
    </w:rPr>
  </w:style>
  <w:style w:type="character" w:customStyle="1" w:styleId="WWCharLFO77LVL1">
    <w:name w:val="WW_CharLFO77LVL1"/>
    <w:rsid w:val="009B47AE"/>
    <w:rPr>
      <w:rFonts w:cs="Verdana"/>
      <w:b w:val="0"/>
      <w:color w:val="000000"/>
      <w:sz w:val="20"/>
    </w:rPr>
  </w:style>
  <w:style w:type="character" w:customStyle="1" w:styleId="WWCharLFO78LVL1">
    <w:name w:val="WW_CharLFO78LVL1"/>
    <w:rsid w:val="009B47AE"/>
    <w:rPr>
      <w:rFonts w:cs="Times New Roman"/>
    </w:rPr>
  </w:style>
  <w:style w:type="character" w:customStyle="1" w:styleId="WWCharLFO78LVL2">
    <w:name w:val="WW_CharLFO78LVL2"/>
    <w:rsid w:val="009B47AE"/>
    <w:rPr>
      <w:rFonts w:cs="Times New Roman"/>
    </w:rPr>
  </w:style>
  <w:style w:type="character" w:customStyle="1" w:styleId="WWCharLFO78LVL3">
    <w:name w:val="WW_CharLFO78LVL3"/>
    <w:rsid w:val="009B47AE"/>
    <w:rPr>
      <w:rFonts w:cs="Times New Roman"/>
    </w:rPr>
  </w:style>
  <w:style w:type="character" w:customStyle="1" w:styleId="WWCharLFO78LVL4">
    <w:name w:val="WW_CharLFO78LVL4"/>
    <w:rsid w:val="009B47AE"/>
    <w:rPr>
      <w:rFonts w:cs="Times New Roman"/>
    </w:rPr>
  </w:style>
  <w:style w:type="character" w:customStyle="1" w:styleId="WWCharLFO78LVL5">
    <w:name w:val="WW_CharLFO78LVL5"/>
    <w:rsid w:val="009B47AE"/>
    <w:rPr>
      <w:rFonts w:cs="Times New Roman"/>
    </w:rPr>
  </w:style>
  <w:style w:type="character" w:customStyle="1" w:styleId="WWCharLFO78LVL6">
    <w:name w:val="WW_CharLFO78LVL6"/>
    <w:rsid w:val="009B47AE"/>
    <w:rPr>
      <w:rFonts w:cs="Times New Roman"/>
    </w:rPr>
  </w:style>
  <w:style w:type="character" w:customStyle="1" w:styleId="WWCharLFO78LVL7">
    <w:name w:val="WW_CharLFO78LVL7"/>
    <w:rsid w:val="009B47AE"/>
    <w:rPr>
      <w:rFonts w:cs="Times New Roman"/>
    </w:rPr>
  </w:style>
  <w:style w:type="character" w:customStyle="1" w:styleId="WWCharLFO78LVL8">
    <w:name w:val="WW_CharLFO78LVL8"/>
    <w:rsid w:val="009B47AE"/>
    <w:rPr>
      <w:rFonts w:cs="Times New Roman"/>
    </w:rPr>
  </w:style>
  <w:style w:type="character" w:customStyle="1" w:styleId="WWCharLFO78LVL9">
    <w:name w:val="WW_CharLFO78LVL9"/>
    <w:rsid w:val="009B47AE"/>
    <w:rPr>
      <w:rFonts w:cs="Times New Roman"/>
    </w:rPr>
  </w:style>
  <w:style w:type="character" w:customStyle="1" w:styleId="WWCharLFO85LVL1">
    <w:name w:val="WW_CharLFO85LVL1"/>
    <w:rsid w:val="009B47AE"/>
    <w:rPr>
      <w:b w:val="0"/>
    </w:rPr>
  </w:style>
  <w:style w:type="character" w:customStyle="1" w:styleId="WWCharLFO86LVL1">
    <w:name w:val="WW_CharLFO86LVL1"/>
    <w:rsid w:val="009B47AE"/>
    <w:rPr>
      <w:b w:val="0"/>
    </w:rPr>
  </w:style>
  <w:style w:type="character" w:customStyle="1" w:styleId="WWCharLFO87LVL1">
    <w:name w:val="WW_CharLFO87LVL1"/>
    <w:rsid w:val="009B47AE"/>
    <w:rPr>
      <w:b w:val="0"/>
    </w:rPr>
  </w:style>
  <w:style w:type="character" w:customStyle="1" w:styleId="WWCharLFO91LVL1">
    <w:name w:val="WW_CharLFO91LVL1"/>
    <w:rsid w:val="009B47AE"/>
    <w:rPr>
      <w:rFonts w:cs="Calibri"/>
      <w:b/>
      <w:sz w:val="20"/>
      <w:szCs w:val="20"/>
    </w:rPr>
  </w:style>
  <w:style w:type="character" w:customStyle="1" w:styleId="WWCharLFO92LVL2">
    <w:name w:val="WW_CharLFO92LVL2"/>
    <w:rsid w:val="009B47AE"/>
    <w:rPr>
      <w:rFonts w:cs="Times New Roman"/>
    </w:rPr>
  </w:style>
  <w:style w:type="character" w:customStyle="1" w:styleId="WWCharLFO92LVL3">
    <w:name w:val="WW_CharLFO92LVL3"/>
    <w:rsid w:val="009B47AE"/>
    <w:rPr>
      <w:rFonts w:cs="Times New Roman"/>
    </w:rPr>
  </w:style>
  <w:style w:type="character" w:customStyle="1" w:styleId="WWCharLFO92LVL4">
    <w:name w:val="WW_CharLFO92LVL4"/>
    <w:rsid w:val="009B47AE"/>
    <w:rPr>
      <w:rFonts w:cs="Times New Roman"/>
    </w:rPr>
  </w:style>
  <w:style w:type="character" w:customStyle="1" w:styleId="WWCharLFO92LVL5">
    <w:name w:val="WW_CharLFO92LVL5"/>
    <w:rsid w:val="009B47AE"/>
    <w:rPr>
      <w:rFonts w:cs="Times New Roman"/>
    </w:rPr>
  </w:style>
  <w:style w:type="character" w:customStyle="1" w:styleId="WWCharLFO92LVL6">
    <w:name w:val="WW_CharLFO92LVL6"/>
    <w:rsid w:val="009B47AE"/>
    <w:rPr>
      <w:rFonts w:cs="Times New Roman"/>
    </w:rPr>
  </w:style>
  <w:style w:type="character" w:customStyle="1" w:styleId="WWCharLFO92LVL7">
    <w:name w:val="WW_CharLFO92LVL7"/>
    <w:rsid w:val="009B47AE"/>
    <w:rPr>
      <w:rFonts w:cs="Times New Roman"/>
    </w:rPr>
  </w:style>
  <w:style w:type="character" w:customStyle="1" w:styleId="WWCharLFO92LVL8">
    <w:name w:val="WW_CharLFO92LVL8"/>
    <w:rsid w:val="009B47AE"/>
    <w:rPr>
      <w:rFonts w:cs="Times New Roman"/>
    </w:rPr>
  </w:style>
  <w:style w:type="character" w:customStyle="1" w:styleId="WWCharLFO92LVL9">
    <w:name w:val="WW_CharLFO92LVL9"/>
    <w:rsid w:val="009B47AE"/>
    <w:rPr>
      <w:rFonts w:cs="Times New Roman"/>
    </w:rPr>
  </w:style>
  <w:style w:type="character" w:customStyle="1" w:styleId="WWCharLFO97LVL1">
    <w:name w:val="WW_CharLFO97LVL1"/>
    <w:rsid w:val="009B47AE"/>
    <w:rPr>
      <w:rFonts w:cs="Times New Roman"/>
    </w:rPr>
  </w:style>
  <w:style w:type="character" w:customStyle="1" w:styleId="WWCharLFO97LVL2">
    <w:name w:val="WW_CharLFO97LVL2"/>
    <w:rsid w:val="009B47AE"/>
    <w:rPr>
      <w:rFonts w:cs="Times New Roman"/>
    </w:rPr>
  </w:style>
  <w:style w:type="character" w:customStyle="1" w:styleId="WWCharLFO97LVL3">
    <w:name w:val="WW_CharLFO97LVL3"/>
    <w:rsid w:val="009B47AE"/>
    <w:rPr>
      <w:rFonts w:cs="Times New Roman"/>
    </w:rPr>
  </w:style>
  <w:style w:type="character" w:customStyle="1" w:styleId="WWCharLFO97LVL4">
    <w:name w:val="WW_CharLFO97LVL4"/>
    <w:rsid w:val="009B47AE"/>
    <w:rPr>
      <w:rFonts w:cs="Times New Roman"/>
    </w:rPr>
  </w:style>
  <w:style w:type="character" w:customStyle="1" w:styleId="WWCharLFO97LVL5">
    <w:name w:val="WW_CharLFO97LVL5"/>
    <w:rsid w:val="009B47AE"/>
    <w:rPr>
      <w:rFonts w:cs="Times New Roman"/>
    </w:rPr>
  </w:style>
  <w:style w:type="character" w:customStyle="1" w:styleId="WWCharLFO97LVL6">
    <w:name w:val="WW_CharLFO97LVL6"/>
    <w:rsid w:val="009B47AE"/>
    <w:rPr>
      <w:rFonts w:cs="Times New Roman"/>
    </w:rPr>
  </w:style>
  <w:style w:type="character" w:customStyle="1" w:styleId="WWCharLFO97LVL7">
    <w:name w:val="WW_CharLFO97LVL7"/>
    <w:rsid w:val="009B47AE"/>
    <w:rPr>
      <w:rFonts w:cs="Times New Roman"/>
    </w:rPr>
  </w:style>
  <w:style w:type="character" w:customStyle="1" w:styleId="WWCharLFO97LVL8">
    <w:name w:val="WW_CharLFO97LVL8"/>
    <w:rsid w:val="009B47AE"/>
    <w:rPr>
      <w:rFonts w:cs="Times New Roman"/>
    </w:rPr>
  </w:style>
  <w:style w:type="character" w:customStyle="1" w:styleId="WWCharLFO97LVL9">
    <w:name w:val="WW_CharLFO97LVL9"/>
    <w:rsid w:val="009B47AE"/>
    <w:rPr>
      <w:rFonts w:cs="Times New Roman"/>
    </w:rPr>
  </w:style>
  <w:style w:type="character" w:customStyle="1" w:styleId="WWCharLFO99LVL1">
    <w:name w:val="WW_CharLFO99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09LVL1">
    <w:name w:val="WW_CharLFO109LVL1"/>
    <w:rsid w:val="009B47AE"/>
    <w:rPr>
      <w:b w:val="0"/>
      <w:bCs/>
    </w:rPr>
  </w:style>
  <w:style w:type="character" w:customStyle="1" w:styleId="WWCharLFO109LVL2">
    <w:name w:val="WW_CharLFO109LVL2"/>
    <w:rsid w:val="009B47AE"/>
    <w:rPr>
      <w:rFonts w:cs="Times New Roman"/>
    </w:rPr>
  </w:style>
  <w:style w:type="character" w:customStyle="1" w:styleId="WWCharLFO110LVL1">
    <w:name w:val="WW_CharLFO110LVL1"/>
    <w:rsid w:val="009B47AE"/>
    <w:rPr>
      <w:rFonts w:cs="Times New Roman"/>
    </w:rPr>
  </w:style>
  <w:style w:type="character" w:customStyle="1" w:styleId="WWCharLFO111LVL1">
    <w:name w:val="WW_CharLFO111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12LVL1">
    <w:name w:val="WW_CharLFO112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9B47AE"/>
  </w:style>
  <w:style w:type="character" w:customStyle="1" w:styleId="Znakiprzypiswkocowych">
    <w:name w:val="Znaki przypisów końcowych"/>
    <w:rsid w:val="009B47AE"/>
  </w:style>
  <w:style w:type="paragraph" w:customStyle="1" w:styleId="Nagwek40">
    <w:name w:val="Nagłówek4"/>
    <w:basedOn w:val="Normalny"/>
    <w:next w:val="Tekstpodstawowy"/>
    <w:rsid w:val="009B47A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cs="Arial"/>
      <w:i/>
      <w:iCs/>
      <w:kern w:val="1"/>
      <w:lang w:eastAsia="ar-SA"/>
    </w:rPr>
  </w:style>
  <w:style w:type="paragraph" w:customStyle="1" w:styleId="Nagwek30">
    <w:name w:val="Nagłówek3"/>
    <w:basedOn w:val="Normalny"/>
    <w:next w:val="Tekstpodstawowy"/>
    <w:rsid w:val="009B47AE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Podpis3">
    <w:name w:val="Podpis3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i/>
      <w:iCs/>
      <w:kern w:val="1"/>
      <w:sz w:val="20"/>
      <w:szCs w:val="20"/>
      <w:lang w:eastAsia="ar-SA"/>
    </w:rPr>
  </w:style>
  <w:style w:type="paragraph" w:customStyle="1" w:styleId="Normalny1">
    <w:name w:val="Normalny1"/>
    <w:rsid w:val="009B47AE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rsid w:val="009B47AE"/>
    <w:pPr>
      <w:widowControl w:val="0"/>
      <w:suppressAutoHyphens/>
      <w:spacing w:line="100" w:lineRule="atLeast"/>
      <w:jc w:val="center"/>
      <w:textAlignment w:val="baseline"/>
    </w:pPr>
    <w:rPr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9B47AE"/>
    <w:pPr>
      <w:widowControl w:val="0"/>
      <w:suppressAutoHyphens/>
      <w:spacing w:line="100" w:lineRule="atLeast"/>
      <w:ind w:left="708"/>
      <w:textAlignment w:val="baseline"/>
    </w:pPr>
    <w:rPr>
      <w:kern w:val="1"/>
      <w:szCs w:val="20"/>
      <w:lang w:eastAsia="ar-SA"/>
    </w:rPr>
  </w:style>
  <w:style w:type="paragraph" w:customStyle="1" w:styleId="Listapunktowana51">
    <w:name w:val="Lista punktowana 51"/>
    <w:basedOn w:val="Normalny"/>
    <w:rsid w:val="009B47AE"/>
    <w:pPr>
      <w:widowControl w:val="0"/>
      <w:tabs>
        <w:tab w:val="left" w:pos="1134"/>
      </w:tabs>
      <w:suppressAutoHyphens/>
      <w:spacing w:line="100" w:lineRule="atLeast"/>
      <w:ind w:left="567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9B47AE"/>
    <w:pPr>
      <w:widowControl w:val="0"/>
      <w:tabs>
        <w:tab w:val="left" w:pos="720"/>
      </w:tabs>
      <w:suppressAutoHyphens/>
      <w:spacing w:line="100" w:lineRule="atLeast"/>
      <w:ind w:left="360"/>
      <w:textAlignment w:val="baseline"/>
    </w:pPr>
    <w:rPr>
      <w:kern w:val="1"/>
      <w:szCs w:val="20"/>
      <w:lang w:eastAsia="ar-SA"/>
    </w:rPr>
  </w:style>
  <w:style w:type="paragraph" w:customStyle="1" w:styleId="Listapunktowana21">
    <w:name w:val="Lista punktowana 21"/>
    <w:basedOn w:val="Normalny"/>
    <w:rsid w:val="009B47AE"/>
    <w:pPr>
      <w:widowControl w:val="0"/>
      <w:tabs>
        <w:tab w:val="left" w:pos="1286"/>
      </w:tabs>
      <w:suppressAutoHyphens/>
      <w:spacing w:line="100" w:lineRule="atLeast"/>
      <w:ind w:left="643"/>
      <w:textAlignment w:val="baseline"/>
    </w:pPr>
    <w:rPr>
      <w:kern w:val="1"/>
      <w:szCs w:val="20"/>
      <w:lang w:eastAsia="ar-SA"/>
    </w:rPr>
  </w:style>
  <w:style w:type="paragraph" w:customStyle="1" w:styleId="Lista21">
    <w:name w:val="Lista 21"/>
    <w:basedOn w:val="Normalny"/>
    <w:rsid w:val="009B47AE"/>
    <w:pPr>
      <w:widowControl w:val="0"/>
      <w:suppressAutoHyphens/>
      <w:spacing w:after="120" w:line="100" w:lineRule="atLeast"/>
      <w:ind w:left="566" w:hanging="283"/>
      <w:textAlignment w:val="baseline"/>
    </w:pPr>
    <w:rPr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51">
    <w:name w:val="Lista 51"/>
    <w:basedOn w:val="Normalny"/>
    <w:rsid w:val="009B47AE"/>
    <w:pPr>
      <w:widowControl w:val="0"/>
      <w:suppressAutoHyphens/>
      <w:spacing w:after="120" w:line="100" w:lineRule="atLeast"/>
      <w:ind w:left="1415" w:hanging="283"/>
      <w:textAlignment w:val="baseline"/>
    </w:pPr>
    <w:rPr>
      <w:kern w:val="1"/>
      <w:szCs w:val="20"/>
      <w:lang w:eastAsia="ar-SA"/>
    </w:rPr>
  </w:style>
  <w:style w:type="paragraph" w:customStyle="1" w:styleId="Lista-kontynuacja21">
    <w:name w:val="Lista - kontynuacja 21"/>
    <w:basedOn w:val="Normalny"/>
    <w:rsid w:val="009B47AE"/>
    <w:pPr>
      <w:widowControl w:val="0"/>
      <w:suppressAutoHyphens/>
      <w:spacing w:after="120" w:line="100" w:lineRule="atLeast"/>
      <w:ind w:left="566"/>
      <w:textAlignment w:val="baseline"/>
    </w:pPr>
    <w:rPr>
      <w:kern w:val="1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b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B47AE"/>
    <w:pPr>
      <w:widowControl w:val="0"/>
      <w:suppressAutoHyphens/>
      <w:spacing w:line="100" w:lineRule="atLeast"/>
      <w:ind w:left="567" w:right="-284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31">
    <w:name w:val="Lista 31"/>
    <w:basedOn w:val="Normalny"/>
    <w:rsid w:val="009B47AE"/>
    <w:pPr>
      <w:widowControl w:val="0"/>
      <w:suppressAutoHyphens/>
      <w:spacing w:after="120" w:line="100" w:lineRule="atLeast"/>
      <w:ind w:left="849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Lista41">
    <w:name w:val="Lista 41"/>
    <w:basedOn w:val="Normalny"/>
    <w:rsid w:val="009B47AE"/>
    <w:pPr>
      <w:widowControl w:val="0"/>
      <w:suppressAutoHyphens/>
      <w:spacing w:after="120" w:line="100" w:lineRule="atLeast"/>
      <w:ind w:left="1132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Zwrotgrzecznociowy1">
    <w:name w:val="Zwrot grzecznościowy1"/>
    <w:basedOn w:val="Normalny"/>
    <w:rsid w:val="009B47AE"/>
    <w:pPr>
      <w:widowControl w:val="0"/>
      <w:suppressLineNumbers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9B47AE"/>
    <w:pPr>
      <w:widowControl w:val="0"/>
      <w:tabs>
        <w:tab w:val="left" w:pos="1852"/>
      </w:tabs>
      <w:suppressAutoHyphens/>
      <w:spacing w:line="100" w:lineRule="atLeast"/>
      <w:ind w:left="926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9B47AE"/>
    <w:pPr>
      <w:widowControl w:val="0"/>
      <w:suppressAutoHyphens/>
      <w:spacing w:after="120" w:line="100" w:lineRule="atLeast"/>
      <w:ind w:left="283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9B47AE"/>
    <w:pPr>
      <w:widowControl w:val="0"/>
      <w:suppressAutoHyphens/>
      <w:spacing w:after="120" w:line="100" w:lineRule="atLeast"/>
      <w:ind w:left="849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9B47AE"/>
    <w:pPr>
      <w:widowControl w:val="0"/>
      <w:suppressAutoHyphens/>
      <w:spacing w:after="120" w:line="100" w:lineRule="atLeast"/>
      <w:ind w:left="1415"/>
      <w:textAlignment w:val="baseline"/>
    </w:pPr>
    <w:rPr>
      <w:kern w:val="1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9B47AE"/>
    <w:pPr>
      <w:widowControl w:val="0"/>
      <w:tabs>
        <w:tab w:val="left" w:pos="1852"/>
        <w:tab w:val="left" w:pos="2418"/>
      </w:tabs>
      <w:suppressAutoHyphens/>
      <w:spacing w:line="100" w:lineRule="atLeast"/>
      <w:ind w:left="1209"/>
      <w:textAlignment w:val="baseline"/>
    </w:pPr>
    <w:rPr>
      <w:kern w:val="1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47AE"/>
    <w:pPr>
      <w:widowControl w:val="0"/>
      <w:shd w:val="clear" w:color="auto" w:fill="000080"/>
      <w:suppressAutoHyphens/>
      <w:spacing w:line="100" w:lineRule="atLeast"/>
      <w:textAlignment w:val="baseline"/>
    </w:pPr>
    <w:rPr>
      <w:rFonts w:ascii="Tahoma" w:eastAsia="Calibri" w:hAnsi="Tahoma" w:cs="Tahoma"/>
      <w:kern w:val="1"/>
      <w:lang w:eastAsia="ar-SA"/>
    </w:rPr>
  </w:style>
  <w:style w:type="paragraph" w:customStyle="1" w:styleId="Textbody">
    <w:name w:val="Text body"/>
    <w:basedOn w:val="Standard"/>
    <w:rsid w:val="009B47AE"/>
    <w:pPr>
      <w:suppressAutoHyphens/>
      <w:autoSpaceDN w:val="0"/>
      <w:jc w:val="center"/>
      <w:textAlignment w:val="baseline"/>
    </w:pPr>
    <w:rPr>
      <w:rFonts w:eastAsia="Calibri"/>
      <w:b/>
      <w:bCs/>
      <w:kern w:val="3"/>
      <w:u w:val="single"/>
    </w:rPr>
  </w:style>
  <w:style w:type="paragraph" w:customStyle="1" w:styleId="Textbodyindent">
    <w:name w:val="Text body indent"/>
    <w:basedOn w:val="Standard"/>
    <w:rsid w:val="009B47AE"/>
    <w:pPr>
      <w:suppressAutoHyphens/>
      <w:autoSpaceDN w:val="0"/>
      <w:ind w:left="567" w:hanging="567"/>
      <w:jc w:val="both"/>
      <w:textAlignment w:val="baseline"/>
    </w:pPr>
    <w:rPr>
      <w:rFonts w:eastAsia="Calibri"/>
      <w:b/>
      <w:kern w:val="3"/>
    </w:rPr>
  </w:style>
  <w:style w:type="paragraph" w:customStyle="1" w:styleId="PROSTUDIOTekst">
    <w:name w:val="PROSTUDIO_Tekst"/>
    <w:basedOn w:val="Normalny"/>
    <w:rsid w:val="009B47AE"/>
    <w:pPr>
      <w:spacing w:before="200" w:after="120" w:line="276" w:lineRule="auto"/>
      <w:ind w:left="709" w:firstLine="11"/>
      <w:jc w:val="both"/>
    </w:pPr>
    <w:rPr>
      <w:rFonts w:ascii="Arial" w:hAnsi="Arial"/>
      <w:sz w:val="20"/>
      <w:szCs w:val="20"/>
      <w:lang w:eastAsia="en-US"/>
    </w:rPr>
  </w:style>
  <w:style w:type="character" w:customStyle="1" w:styleId="highlight">
    <w:name w:val="highlight"/>
    <w:basedOn w:val="Domylnaczcionkaakapitu"/>
    <w:rsid w:val="00324329"/>
  </w:style>
  <w:style w:type="paragraph" w:styleId="Nagwekspisutreci">
    <w:name w:val="TOC Heading"/>
    <w:basedOn w:val="Nagwek1"/>
    <w:next w:val="Normalny"/>
    <w:uiPriority w:val="39"/>
    <w:unhideWhenUsed/>
    <w:qFormat/>
    <w:rsid w:val="00F7511A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51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13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13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A6D8-30AB-4791-8E5F-67E279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8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Roze</cp:lastModifiedBy>
  <cp:revision>161</cp:revision>
  <cp:lastPrinted>2021-08-03T22:37:00Z</cp:lastPrinted>
  <dcterms:created xsi:type="dcterms:W3CDTF">2020-08-11T20:17:00Z</dcterms:created>
  <dcterms:modified xsi:type="dcterms:W3CDTF">2022-07-26T09:54:00Z</dcterms:modified>
</cp:coreProperties>
</file>