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B40C" w14:textId="2C65CD99" w:rsidR="003A2A6B" w:rsidRPr="001A0320" w:rsidRDefault="003A2A6B" w:rsidP="003D6409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Cs/>
          <w:sz w:val="20"/>
        </w:rPr>
      </w:pPr>
      <w:r w:rsidRPr="001A0320">
        <w:rPr>
          <w:rFonts w:asciiTheme="minorHAnsi" w:hAnsiTheme="minorHAnsi" w:cstheme="minorHAnsi"/>
          <w:b/>
          <w:szCs w:val="24"/>
        </w:rPr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4</w:t>
      </w:r>
    </w:p>
    <w:p w14:paraId="6953BF2C" w14:textId="4CD9DD5D" w:rsidR="00A11CEE" w:rsidRDefault="00A11CEE" w:rsidP="00B409A3">
      <w:pPr>
        <w:rPr>
          <w:rFonts w:asciiTheme="majorHAnsi" w:eastAsia="Calibri" w:hAnsiTheme="majorHAnsi"/>
        </w:rPr>
      </w:pPr>
    </w:p>
    <w:p w14:paraId="61279BDD" w14:textId="77777777" w:rsidR="003A2A6B" w:rsidRPr="00B409A3" w:rsidRDefault="003A2A6B" w:rsidP="00B409A3">
      <w:pPr>
        <w:widowControl w:val="0"/>
        <w:tabs>
          <w:tab w:val="left" w:pos="34"/>
        </w:tabs>
        <w:autoSpaceDE w:val="0"/>
        <w:autoSpaceDN w:val="0"/>
        <w:adjustRightInd w:val="0"/>
        <w:contextualSpacing/>
        <w:jc w:val="center"/>
        <w:rPr>
          <w:rFonts w:asciiTheme="minorHAnsi" w:eastAsia="Calibri" w:hAnsiTheme="minorHAnsi" w:cstheme="minorHAnsi"/>
          <w:b/>
          <w:bCs/>
        </w:rPr>
      </w:pPr>
      <w:r w:rsidRPr="00B409A3">
        <w:rPr>
          <w:rFonts w:asciiTheme="minorHAnsi" w:eastAsia="Calibri" w:hAnsiTheme="minorHAnsi" w:cstheme="minorHAnsi"/>
          <w:b/>
          <w:bCs/>
        </w:rPr>
        <w:t>Formularz dotyczący oferowanych parametrów technicznych wyposażenia</w:t>
      </w:r>
    </w:p>
    <w:p w14:paraId="5D0E2594" w14:textId="02C49515" w:rsidR="00A11CEE" w:rsidRPr="00B409A3" w:rsidRDefault="00A11CEE" w:rsidP="00364A90">
      <w:pPr>
        <w:jc w:val="right"/>
        <w:rPr>
          <w:rFonts w:asciiTheme="minorHAnsi" w:eastAsia="Calibri" w:hAnsiTheme="minorHAnsi" w:cstheme="minorHAnsi"/>
        </w:rPr>
      </w:pPr>
    </w:p>
    <w:p w14:paraId="1A4A4F4B" w14:textId="04243835" w:rsidR="00B409A3" w:rsidRPr="00B409A3" w:rsidRDefault="00B409A3" w:rsidP="00B409A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B409A3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prowadzonym </w:t>
      </w:r>
      <w:r w:rsidRPr="00B409A3">
        <w:rPr>
          <w:rFonts w:asciiTheme="minorHAnsi" w:hAnsiTheme="minorHAnsi" w:cstheme="minorHAnsi"/>
          <w:sz w:val="24"/>
          <w:szCs w:val="24"/>
        </w:rPr>
        <w:br/>
        <w:t xml:space="preserve">w trybie podstawowym bez negocjacji </w:t>
      </w:r>
      <w:r w:rsidR="007F4AD6">
        <w:rPr>
          <w:rFonts w:asciiTheme="minorHAnsi" w:hAnsiTheme="minorHAnsi" w:cstheme="minorHAnsi"/>
          <w:sz w:val="24"/>
          <w:szCs w:val="24"/>
        </w:rPr>
        <w:t>pn.</w:t>
      </w:r>
      <w:r w:rsidRPr="00B409A3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2FD0A213" w14:textId="77777777" w:rsidR="00B409A3" w:rsidRPr="00B409A3" w:rsidRDefault="00B409A3" w:rsidP="003D6409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559C57D" w14:textId="598C5522" w:rsidR="00B409A3" w:rsidRPr="00BF17C7" w:rsidRDefault="00F83446" w:rsidP="00BF17C7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="006813C4" w:rsidRPr="006813C4">
        <w:rPr>
          <w:rFonts w:asciiTheme="minorHAnsi" w:eastAsia="Calibri" w:hAnsiTheme="minorHAnsi" w:cstheme="minorHAnsi"/>
          <w:b/>
        </w:rPr>
        <w:t xml:space="preserve">Publicznej Szkoły Podstawowej im. rtm. Witolda Pileckiego w Zespole Szkolno-Przedszkolnym w Przemiarowie </w:t>
      </w:r>
      <w:r w:rsidRPr="005E7CB7">
        <w:rPr>
          <w:rFonts w:asciiTheme="minorHAnsi" w:eastAsia="Calibri" w:hAnsiTheme="minorHAnsi" w:cstheme="minorHAnsi"/>
          <w:b/>
        </w:rPr>
        <w:t>w</w:t>
      </w:r>
      <w:r w:rsidR="003D310C">
        <w:rPr>
          <w:rFonts w:asciiTheme="minorHAnsi" w:eastAsia="Calibri" w:hAnsiTheme="minorHAnsi" w:cstheme="minorHAnsi"/>
          <w:b/>
        </w:rPr>
        <w:t> </w:t>
      </w:r>
      <w:r w:rsidRPr="005E7CB7">
        <w:rPr>
          <w:rFonts w:asciiTheme="minorHAnsi" w:eastAsia="Calibri" w:hAnsiTheme="minorHAnsi" w:cstheme="minorHAnsi"/>
          <w:b/>
        </w:rPr>
        <w:t>ramach programu „Laboratoria Przyszłości”</w:t>
      </w:r>
    </w:p>
    <w:p w14:paraId="4FFA0D39" w14:textId="1E9A6164" w:rsidR="00B409A3" w:rsidRPr="00B409A3" w:rsidRDefault="00B409A3" w:rsidP="00B409A3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B409A3">
        <w:rPr>
          <w:rFonts w:asciiTheme="minorHAnsi" w:hAnsiTheme="minorHAnsi" w:cstheme="minorHAnsi"/>
          <w:sz w:val="24"/>
          <w:szCs w:val="24"/>
        </w:rPr>
        <w:t xml:space="preserve">oferujemy </w:t>
      </w:r>
      <w:r>
        <w:rPr>
          <w:rFonts w:asciiTheme="minorHAnsi" w:hAnsiTheme="minorHAnsi" w:cstheme="minorHAnsi"/>
          <w:sz w:val="24"/>
          <w:szCs w:val="24"/>
        </w:rPr>
        <w:t>następujące wyposażenie techniczne: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985"/>
        <w:gridCol w:w="2126"/>
      </w:tblGrid>
      <w:tr w:rsidR="00245651" w14:paraId="005FDD0D" w14:textId="77777777" w:rsidTr="00245651">
        <w:trPr>
          <w:trHeight w:val="570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D9D035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63415"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715A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Nazwa wyposażenia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AA32FB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zh-CN"/>
              </w:rPr>
              <w:t>Minimalne wymagania techniczne Zamawiającego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A43F" w14:textId="77777777" w:rsidR="00245651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PRODUCENT/MARKA/MODEL/SYMBOL</w:t>
            </w:r>
          </w:p>
          <w:p w14:paraId="6813CF4A" w14:textId="77777777" w:rsidR="00245651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oferowanego wyposażenia</w:t>
            </w:r>
          </w:p>
          <w:p w14:paraId="5B0431E2" w14:textId="77777777" w:rsidR="00245651" w:rsidRPr="00B409A3" w:rsidRDefault="00245651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4AFA8970" w14:textId="77777777" w:rsidR="00245651" w:rsidRPr="005F348D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WYPEŁNIA WYKONAWCA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775B77" w14:textId="77777777" w:rsidR="00245651" w:rsidRPr="005F348D" w:rsidRDefault="00245651" w:rsidP="002A0E4A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OFEROWANE PARAMERTY</w:t>
            </w:r>
          </w:p>
          <w:p w14:paraId="65FCAC89" w14:textId="77777777" w:rsidR="00245651" w:rsidRPr="00B409A3" w:rsidRDefault="00245651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2973E87A" w14:textId="77777777" w:rsidR="00245651" w:rsidRDefault="00245651" w:rsidP="002A0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POTWIERDZENIE SPEŁNIA</w:t>
            </w:r>
            <w:r w:rsidRPr="005F348D">
              <w:rPr>
                <w:rFonts w:ascii="Verdana" w:hAnsi="Verdana"/>
                <w:b/>
                <w:sz w:val="16"/>
                <w:szCs w:val="16"/>
              </w:rPr>
              <w:t>NIA WYMAGAŃ</w:t>
            </w:r>
          </w:p>
          <w:p w14:paraId="5EAA4897" w14:textId="77777777" w:rsidR="00245651" w:rsidRPr="00B409A3" w:rsidRDefault="00245651" w:rsidP="002A0E4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45AFB281" w14:textId="77777777" w:rsidR="00245651" w:rsidRPr="00663415" w:rsidRDefault="00245651" w:rsidP="002A0E4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F348D">
              <w:rPr>
                <w:rFonts w:ascii="Verdana" w:hAnsi="Verdana"/>
                <w:b/>
                <w:sz w:val="16"/>
                <w:szCs w:val="16"/>
              </w:rPr>
              <w:t>WYPEŁNIA WYKONAWCA</w:t>
            </w:r>
          </w:p>
        </w:tc>
      </w:tr>
      <w:tr w:rsidR="00BF17C7" w14:paraId="25286488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AFFB8F" w14:textId="5BFCB7C3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5ED0" w14:textId="77777777" w:rsidR="00BF17C7" w:rsidRPr="00C45CF5" w:rsidRDefault="00BF17C7" w:rsidP="00BF17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z </w:t>
            </w:r>
            <w:proofErr w:type="spellStart"/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filamentami</w:t>
            </w:r>
            <w:proofErr w:type="spellEnd"/>
          </w:p>
          <w:p w14:paraId="04FF5157" w14:textId="77777777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4377FE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Przestrzeń robocza: 150 x 150 x 150 mm</w:t>
            </w:r>
          </w:p>
          <w:p w14:paraId="585F093D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Max. temperatura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ekstrudera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: 240 C</w:t>
            </w:r>
          </w:p>
          <w:p w14:paraId="50F24B51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Podgrzewana platforma: tak, 100 C</w:t>
            </w:r>
          </w:p>
          <w:p w14:paraId="7A403A50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Średnica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filamentu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: 1,75 mm</w:t>
            </w:r>
          </w:p>
          <w:p w14:paraId="0D0A11BE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Średnica dyszy: 0,4 m</w:t>
            </w:r>
          </w:p>
          <w:p w14:paraId="5657511B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Wysokość warstwy: 0,05 mm &amp;; 0,4 mm</w:t>
            </w:r>
          </w:p>
          <w:p w14:paraId="6ECF63A7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Komora robocza: zamknięta</w:t>
            </w:r>
          </w:p>
          <w:p w14:paraId="252EFE9F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Chłodzenie wydruku: smart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cooling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 360</w:t>
            </w:r>
          </w:p>
          <w:p w14:paraId="16EAE478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Prędkość drukowania: 30-100 mm/s</w:t>
            </w:r>
          </w:p>
          <w:p w14:paraId="4C4B86BE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- 6 x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Filament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 PLA 0,5 Kg</w:t>
            </w:r>
          </w:p>
          <w:p w14:paraId="087CF4E1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Dedykowany zestaw narzędzi</w:t>
            </w:r>
          </w:p>
          <w:p w14:paraId="3CCB04A6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Pendrive z materiałami do kursu</w:t>
            </w:r>
          </w:p>
          <w:p w14:paraId="537E34E3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Drukowana instrukcja, podręcznik oraz wzory karty pracy</w:t>
            </w:r>
          </w:p>
          <w:p w14:paraId="2BBFC77A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Dostęp do portalu i kursu</w:t>
            </w:r>
          </w:p>
          <w:p w14:paraId="32949544" w14:textId="77777777" w:rsidR="00BF17C7" w:rsidRDefault="003D6409" w:rsidP="003D6409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Szkolenie startowe dla nauczyciela (4h)</w:t>
            </w:r>
          </w:p>
          <w:p w14:paraId="0E50A733" w14:textId="243CAE6C" w:rsidR="003D6409" w:rsidRPr="004E2376" w:rsidRDefault="003D6409" w:rsidP="003D6409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Gwarancja min. 12 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F8D0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98209F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6DFF1A86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A5770C" w14:textId="0DD2FBB0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BF54" w14:textId="33D508A3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C45CF5">
              <w:rPr>
                <w:rFonts w:asciiTheme="minorHAnsi" w:hAnsiTheme="minorHAnsi" w:cstheme="minorHAnsi"/>
                <w:color w:val="000000"/>
              </w:rPr>
              <w:t>Mikrokontroler z czujnikami I akcesoriami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98E8A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Zestaw uruchomieniowy: </w:t>
            </w:r>
          </w:p>
          <w:p w14:paraId="3021623F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Komponenty:- A000066</w:t>
            </w:r>
          </w:p>
          <w:p w14:paraId="0BC2EB19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KPS-3227- MCP23008</w:t>
            </w:r>
          </w:p>
          <w:p w14:paraId="4FC1DA40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MCP9701- TSOP2236- WS2818 RGB LED</w:t>
            </w:r>
          </w:p>
          <w:p w14:paraId="5ADE9D9E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Wyświetlacz:</w:t>
            </w:r>
          </w:p>
          <w:p w14:paraId="2951A478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- 7-segmentowy- LCD 2x16 znaków- OLED (128x64)</w:t>
            </w:r>
          </w:p>
          <w:p w14:paraId="3C1F62EA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Rodzaj złącza</w:t>
            </w:r>
          </w:p>
          <w:p w14:paraId="1B228440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listwa kołkowa- USB B</w:t>
            </w:r>
          </w:p>
          <w:p w14:paraId="16384B8B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zasilające· Interfejs- GPIO,</w:t>
            </w:r>
          </w:p>
          <w:p w14:paraId="08B6C12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I2C-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IrDA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SPI</w:t>
            </w:r>
          </w:p>
          <w:p w14:paraId="661BDA3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UART- USB</w:t>
            </w:r>
          </w:p>
          <w:p w14:paraId="558F57E8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Właściwości:</w:t>
            </w:r>
          </w:p>
          <w:p w14:paraId="772C36A5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buzzer</w:t>
            </w:r>
            <w:proofErr w:type="spellEnd"/>
          </w:p>
          <w:p w14:paraId="76395033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temperatury</w:t>
            </w:r>
          </w:p>
          <w:p w14:paraId="0FC6A2E6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światła</w:t>
            </w:r>
          </w:p>
          <w:p w14:paraId="52641A76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mikrofon elektretowy</w:t>
            </w:r>
          </w:p>
          <w:p w14:paraId="6557F09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</w:t>
            </w:r>
          </w:p>
          <w:p w14:paraId="79B5B4E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 do regulacji kontrastu</w:t>
            </w:r>
          </w:p>
          <w:p w14:paraId="4AE92EBF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Zawartość zestawu:- </w:t>
            </w:r>
          </w:p>
          <w:p w14:paraId="5A11F8B9" w14:textId="6EB33DE9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kabel USB A - USB B-płyta prototypowa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C44B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9A7174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10B9B755" w14:textId="77777777" w:rsidTr="00245651">
        <w:trPr>
          <w:trHeight w:val="5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A96709" w14:textId="29054373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4E2" w14:textId="0EB91C1A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C45CF5">
              <w:rPr>
                <w:rFonts w:asciiTheme="minorHAnsi" w:hAnsiTheme="minorHAnsi" w:cstheme="minorHAnsi"/>
                <w:color w:val="000000"/>
              </w:rPr>
              <w:t>Stacja lutownicza z gorącym powietrzem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5AFC64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grot 2w1</w:t>
            </w:r>
          </w:p>
          <w:p w14:paraId="5691862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funkcja regulacji temperatury  -cyfrowym wyświetlaczem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LEDowy</w:t>
            </w:r>
            <w:proofErr w:type="spellEnd"/>
          </w:p>
          <w:p w14:paraId="27D39F4B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 Konstrukcja ESD </w:t>
            </w:r>
          </w:p>
          <w:p w14:paraId="7C92CB05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-zabezpieczenie przed zbieraniem się ładunku elektrostatycznego.</w:t>
            </w:r>
          </w:p>
          <w:p w14:paraId="268389A9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Parametry minimalne stacji lutowniczej:</w:t>
            </w:r>
          </w:p>
          <w:p w14:paraId="1F44E234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75W</w:t>
            </w:r>
          </w:p>
          <w:p w14:paraId="30A69525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01B48563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· Zakres temperatur: 200-480°C </w:t>
            </w:r>
          </w:p>
          <w:p w14:paraId="056DCB62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Dokładność temperatury: +/- 1°C</w:t>
            </w:r>
          </w:p>
          <w:p w14:paraId="60202CB8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15 s do 350°C</w:t>
            </w:r>
          </w:p>
          <w:p w14:paraId="4D606F91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Parametry minimalne stacji hot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air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7A4EB5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750W</w:t>
            </w:r>
          </w:p>
          <w:p w14:paraId="5CE51E07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5CBDDFF0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Zakres temperatur: 100-480°C </w:t>
            </w:r>
          </w:p>
          <w:p w14:paraId="7B44DB84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Dokładność temperatury: +/- 2°C </w:t>
            </w:r>
          </w:p>
          <w:p w14:paraId="1BA65549" w14:textId="77777777" w:rsidR="00BF17C7" w:rsidRPr="00C45CF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Przepływ powietrza 120 l/min</w:t>
            </w:r>
          </w:p>
          <w:p w14:paraId="152923A7" w14:textId="57228E96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10 s do 350°C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8B97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7D1C76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BF17C7" w14:paraId="2595A712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BAF0E6" w14:textId="7B76385E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8A2A" w14:textId="6E77BE7A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Aparat fotograficzny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C4EBC1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Parametry minimalne:</w:t>
            </w:r>
          </w:p>
          <w:p w14:paraId="14952E1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Przetwornik obrazu: CMOS typu 1,0" współczynnik kształtu 3:2</w:t>
            </w:r>
          </w:p>
          <w:p w14:paraId="3A16268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Piksele: około 20,1 megapiksela</w:t>
            </w:r>
          </w:p>
          <w:p w14:paraId="7ED12B1C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Obiektyw: ZEISS złożony z 10 elementów w 9 grupach </w:t>
            </w:r>
          </w:p>
          <w:p w14:paraId="396FCD1B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Wartość F (maksymalna przysłona): F1,8 (szeroki kąt) – 2,8 (teleobiektyw)</w:t>
            </w:r>
          </w:p>
          <w:p w14:paraId="111C491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Ogniskowa: f = 9,4–25,7 mm</w:t>
            </w:r>
          </w:p>
          <w:p w14:paraId="052BFD3A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t widzenia: 84° – 34° (24–70 mm)</w:t>
            </w:r>
          </w:p>
          <w:p w14:paraId="039E4AB4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optyczny: 2,7x</w:t>
            </w:r>
          </w:p>
          <w:p w14:paraId="6AA48A71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(FOTOGRAFIA): 20M: około 5,8x / 10M: około 8,2x / 5,0M: około 11x / VGA: około 44x</w:t>
            </w:r>
          </w:p>
          <w:p w14:paraId="456013F3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(FILM): 4K: 4,35x, HD: około 5,8x </w:t>
            </w:r>
          </w:p>
          <w:p w14:paraId="11EA37A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(FOTOGRAFIE): 20M: około 11x; 10M: około 16x; 5.0M: około 23x; VGA: około 44x</w:t>
            </w:r>
          </w:p>
          <w:p w14:paraId="6164F9F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(FILMY): około 11</w:t>
            </w:r>
          </w:p>
          <w:p w14:paraId="79D6A12B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Ekran: 7,5 cm / 921 600 punktów /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Xtra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Fine / TFT LCD</w:t>
            </w:r>
          </w:p>
          <w:p w14:paraId="39F1D50C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Regulacja kąta: Kąt otwarcia: około 176°, kąt obrotu: około 270°</w:t>
            </w:r>
          </w:p>
          <w:p w14:paraId="0D8712E4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Wspomaganie MF przez powiększenie obrazu: 5.3x, 10.7x</w:t>
            </w:r>
          </w:p>
          <w:p w14:paraId="11EC6D07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Panel dotykowy: tak</w:t>
            </w:r>
          </w:p>
          <w:p w14:paraId="361F61DC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Procesor obrazu: tak</w:t>
            </w:r>
          </w:p>
          <w:p w14:paraId="6CFA173A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Sposób nastawiania ostrości: szybki, hybrydowy system AF </w:t>
            </w:r>
          </w:p>
          <w:p w14:paraId="5159F1E6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ostrości: pojedynczy AF, automatyczny AF, ciągły AF, DMF,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ręczny</w:t>
            </w:r>
          </w:p>
          <w:p w14:paraId="02A1D8B4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Śledzenie obiektów: tak</w:t>
            </w:r>
          </w:p>
          <w:p w14:paraId="1603243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Eye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AF: [Fotografie] Człowiek / Zwierzę, [Filmy] Człowiek </w:t>
            </w:r>
          </w:p>
          <w:p w14:paraId="11904B7D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pomiaru światła: Wielosegmentowy, centralnie ważony, punktowy, uśrednienie wartości całego obszaru, jasny obszar</w:t>
            </w:r>
          </w:p>
          <w:p w14:paraId="67ACC32A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Kompensacja ekspozycji: +/-3,0 EV, co 1/3 EV</w:t>
            </w:r>
          </w:p>
          <w:p w14:paraId="478EB401" w14:textId="69C80A68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Czułość ISO (FOTOGRAFIA): Automatyczna (ISO 100–12 800, możliwość wyboru górnej/dolnej granicy), wieloklatkowa redukcja szumów: automatyczna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52D2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220E91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color w:val="000000"/>
                <w:lang w:eastAsia="zh-CN"/>
              </w:rPr>
            </w:pPr>
          </w:p>
        </w:tc>
      </w:tr>
      <w:tr w:rsidR="00BF17C7" w14:paraId="3F70CDA2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372192" w14:textId="77D54AA6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DB8B" w14:textId="02D32E88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Statyw do aparatu i kamery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44240E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Zastosowanie Foto, Video 3D</w:t>
            </w:r>
          </w:p>
          <w:p w14:paraId="6327F29E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Pasmo: 1/4" (6.4 mm)</w:t>
            </w:r>
          </w:p>
          <w:p w14:paraId="0E9386D2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Dodatkowa funkcja: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Leveling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device</w:t>
            </w:r>
            <w:proofErr w:type="spellEnd"/>
          </w:p>
          <w:p w14:paraId="4CA7DD96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Głowica statywu: 3D: 3-Way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Head</w:t>
            </w:r>
            <w:proofErr w:type="spellEnd"/>
          </w:p>
          <w:p w14:paraId="5EEC9F47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Maksymalne obciążenie: 500-700 g</w:t>
            </w:r>
          </w:p>
          <w:p w14:paraId="36A75430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Materiał: Aluminium</w:t>
            </w:r>
          </w:p>
          <w:p w14:paraId="4C5596C5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Noga statywu: 4-częściowy (3x rozciągany)</w:t>
            </w:r>
          </w:p>
          <w:p w14:paraId="0A85DB89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Gumowe stopki</w:t>
            </w:r>
          </w:p>
          <w:p w14:paraId="4C43D3B0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Maks. grubość profilu: 16,8 mm</w:t>
            </w:r>
          </w:p>
          <w:p w14:paraId="611CD443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Regulowana wysokość: 35 -110 cm</w:t>
            </w:r>
          </w:p>
          <w:p w14:paraId="2A07F990" w14:textId="77777777" w:rsidR="00BF17C7" w:rsidRPr="00B93C25" w:rsidRDefault="00BF17C7" w:rsidP="00BF17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· Regulacja wysokości kolumny środkowej: ręczna</w:t>
            </w:r>
          </w:p>
          <w:p w14:paraId="04A359A6" w14:textId="0EFDE062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Waga: 450 g-550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F96B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17359E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3118F20B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8D9485" w14:textId="575C1F0E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95E6" w14:textId="7AACD392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Zestaw lamp światła ciągłego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95C5A0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2 x świetlówka o mocy: 30 W -40 W (odpowiednik 150 W)</w:t>
            </w:r>
          </w:p>
          <w:p w14:paraId="58CB638A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barwowa świetlówek: 5500 K</w:t>
            </w:r>
          </w:p>
          <w:p w14:paraId="0DB68BDD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Współczynnik odwzorowania barw świetlówek: &gt; 90 Ra</w:t>
            </w:r>
          </w:p>
          <w:p w14:paraId="1244D4B2" w14:textId="2F2051E3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Regulowana wysokość: 25-50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5B4C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DB5A03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4485DED1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0A5861" w14:textId="62E13558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468D" w14:textId="533D82C6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Mikrofon kierunkowy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F23893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kable z dwoma wyjściami TRS i TRRS </w:t>
            </w:r>
          </w:p>
          <w:p w14:paraId="12555D86" w14:textId="38712157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-Filtr częstotliwości/redukcji szumów: 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A622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7F58FE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1618C1D9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C1C9E5" w14:textId="478DE376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4B74" w14:textId="79CEC4B6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</w:rPr>
              <w:t>Mikroport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18DA73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kompaktowy, lekki i łatwy w użyciu system mikrofonów bezprzewodowych do lustrzanek cyfrowych, kamer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bezlusterkowych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kamer wideo lub urządzeń mobilnych</w:t>
            </w:r>
          </w:p>
          <w:p w14:paraId="3F81516F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-Zaczep do paska na odbiorniku</w:t>
            </w:r>
          </w:p>
          <w:p w14:paraId="5F1DD921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dwa kable wyjściowe: TRS do kamer i TRRS do smartfonów lub tabletów</w:t>
            </w:r>
          </w:p>
          <w:p w14:paraId="171F9D9C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-nadajnik przypinany z wbudowanym mikrofonem </w:t>
            </w:r>
          </w:p>
          <w:p w14:paraId="0BB0ED2F" w14:textId="32EE1C40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-działanie w wolnym od zakłóceń paśmie 2,4 GHz i automatyczne przeskakiwanie do wolnych kanałów.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D4A1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F4F2EF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1E713FBB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D16198" w14:textId="4745AD42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F429" w14:textId="0C5D71B5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</w:rPr>
              <w:t xml:space="preserve"> do aparatu fotograficznego i kamery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BE8E07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-składana konstrukcja i intuicyjnym funkcjami</w:t>
            </w:r>
          </w:p>
          <w:p w14:paraId="705B8705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-Tryb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SuperSmooth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wyrównywania 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mikrodrgania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zwiększania momentu</w:t>
            </w:r>
          </w:p>
          <w:p w14:paraId="0257BAFD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Wbudowany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ActiveTrack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3.0.</w:t>
            </w:r>
          </w:p>
          <w:p w14:paraId="7AAD2C3C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Statyw plastikowy</w:t>
            </w:r>
          </w:p>
          <w:p w14:paraId="60870012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Płytka montażowa</w:t>
            </w:r>
          </w:p>
          <w:p w14:paraId="361A9046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Podpora obiektywu· Podwyższenie aparatu</w:t>
            </w:r>
          </w:p>
          <w:p w14:paraId="341DB030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zasilający USB-C (40cm)</w:t>
            </w:r>
          </w:p>
          <w:p w14:paraId="71FCE459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MCC: USB-C, Sony Multi, Micro-USB, Mini-USB</w:t>
            </w:r>
          </w:p>
          <w:p w14:paraId="0DD10C0B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Zapinany pasek x 2</w:t>
            </w:r>
          </w:p>
          <w:p w14:paraId="27C7B014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Śruba montażowa D-Ring 1/4" x2· Śruba 1/4"</w:t>
            </w:r>
          </w:p>
          <w:p w14:paraId="32BABDF1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Specyfikacja techniczna:</w:t>
            </w:r>
          </w:p>
          <w:p w14:paraId="411595C0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Przetestowany udźwig: 2,5kg-3,5 kg</w:t>
            </w:r>
          </w:p>
          <w:p w14:paraId="741EC05D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Częstotliwość pracy: 2.4000-2.4835 GHz</w:t>
            </w:r>
          </w:p>
          <w:p w14:paraId="5AC692EA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Moc nadajnika: &lt; 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dBm</w:t>
            </w:r>
            <w:proofErr w:type="spellEnd"/>
          </w:p>
          <w:p w14:paraId="0EFF00D7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pracy: -20° do 45° C</w:t>
            </w:r>
          </w:p>
          <w:p w14:paraId="67CFE5CF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Akumulator: model: RB2-3400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-7.2 V, rodzaj ogniw: 18650 2S, pojemność: 3400mAh, energia: 24.48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maksymalny czas pracy: 13 godzin-15 godzin, czas ładowania: ok. 1,5 godziny-2 godziny </w:t>
            </w:r>
          </w:p>
          <w:p w14:paraId="2DB02EC3" w14:textId="77777777" w:rsidR="00BF17C7" w:rsidRPr="00B93C25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Połączenie: Bluetooth 5.0; </w:t>
            </w:r>
          </w:p>
          <w:p w14:paraId="273EE40B" w14:textId="5AFEAC48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Waga: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 1000 g-1250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9E9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1D7729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236ACD61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A6A8B2" w14:textId="38D05D9F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49C" w14:textId="77DFDC55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B93C25">
              <w:rPr>
                <w:rFonts w:asciiTheme="minorHAnsi" w:hAnsiTheme="minorHAnsi" w:cstheme="minorHAnsi"/>
                <w:color w:val="000000"/>
              </w:rPr>
              <w:t>Laptop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241DE5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Ekran TFT 15,6” LED HD o rozdzielczości 1980 x 1080</w:t>
            </w:r>
          </w:p>
          <w:p w14:paraId="3F9BCEEE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Procesor czterordzeniowy</w:t>
            </w:r>
          </w:p>
          <w:p w14:paraId="575E5A4D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Pamięć RAM 1x 4GB DDR4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Mhz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(pamięć RAM rozszerzalna do min. 12GB)</w:t>
            </w:r>
          </w:p>
          <w:p w14:paraId="59BB0DA5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Dysk twardy 256GB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PCIe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NVMe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SSD</w:t>
            </w:r>
          </w:p>
          <w:p w14:paraId="78074C54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graficzna zintegrowana z płytą główną lub procesorem.</w:t>
            </w:r>
          </w:p>
          <w:p w14:paraId="4B08271B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dźwiękowa zgodna z HD Audio, wbudowane dwa głośniki stereo oraz cyfrowy mikrofon</w:t>
            </w:r>
          </w:p>
          <w:p w14:paraId="12D10290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Połączenia i karty sieciowe</w:t>
            </w:r>
          </w:p>
          <w:p w14:paraId="775C1A49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Karta sieciowa LAN 10/100/1000 Ethernet RJ 45 (WOL)</w:t>
            </w:r>
          </w:p>
          <w:p w14:paraId="236969C4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WLAN 802.11 AC</w:t>
            </w:r>
          </w:p>
          <w:p w14:paraId="1E0B58CD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Porty/złącza (wbudowane)</w:t>
            </w:r>
          </w:p>
          <w:p w14:paraId="345A66B9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Złącze RJ-45 (podłączenie sieci lokalnej)</w:t>
            </w:r>
          </w:p>
          <w:p w14:paraId="0B238E2B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2 x USB 3.2, </w:t>
            </w:r>
          </w:p>
          <w:p w14:paraId="6E11BB9E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1 x USB 2.0, </w:t>
            </w:r>
          </w:p>
          <w:p w14:paraId="39579ED9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Gniazdo mikrofonowe/Gniazdo słuchawkowe (Combo)</w:t>
            </w:r>
          </w:p>
          <w:p w14:paraId="7175CDCF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HDMI</w:t>
            </w:r>
          </w:p>
          <w:p w14:paraId="4F657C61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zasilanie DC-in</w:t>
            </w:r>
          </w:p>
          <w:p w14:paraId="03616A96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Bateria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-jonowa 2 komorowa 36.7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– czas pracy do 9-10h</w:t>
            </w:r>
          </w:p>
          <w:p w14:paraId="4B42ABB2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Zasilacz zewnętrzny, pracujący w sieci elektrycznej 230V 50/60Hz, max 45W.</w:t>
            </w:r>
          </w:p>
          <w:p w14:paraId="57C1B623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Waga max do 1900g z baterią</w:t>
            </w:r>
          </w:p>
          <w:p w14:paraId="3D753AD3" w14:textId="77777777" w:rsidR="00BF17C7" w:rsidRPr="00B93C25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Gwarancja producenta komputera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</w:p>
          <w:p w14:paraId="6B36B638" w14:textId="555E8FE3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Zainstalowany system operacyjny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professional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719D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8863D5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6ACC958A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55C466" w14:textId="2E235105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FD4" w14:textId="77777777" w:rsidR="00BF17C7" w:rsidRPr="00FA66FE" w:rsidRDefault="00BF17C7" w:rsidP="00BF17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Robotyka</w:t>
            </w:r>
          </w:p>
          <w:p w14:paraId="1FBA6721" w14:textId="49DEA808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 w:rsidRPr="00FA66FE">
              <w:rPr>
                <w:rFonts w:asciiTheme="minorHAnsi" w:hAnsiTheme="minorHAnsi" w:cstheme="minorHAnsi"/>
                <w:color w:val="000000"/>
              </w:rPr>
              <w:t>Okulary VR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C2CC23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-walizka i systemem do ładownia</w:t>
            </w:r>
          </w:p>
          <w:p w14:paraId="771E17EE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-portal umożliwiający zarządzanie zestawem okularów</w:t>
            </w:r>
          </w:p>
          <w:p w14:paraId="5888EEA9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wf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, technologia.</w:t>
            </w:r>
          </w:p>
          <w:p w14:paraId="1838A423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Portal ma zawierać min 1000 gotowych do wykorzystania na lekcji materiałów zawierających wizualizacje miejsc w trybie 360°, trójwymiarowe obiekty i złożone struktury na wyciągnięcie ręki.  Dostęp na min. 1 rok.</w:t>
            </w:r>
          </w:p>
          <w:p w14:paraId="4FFD84EB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E0F9AC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Ośmiordzeniowy procesor</w:t>
            </w:r>
          </w:p>
          <w:p w14:paraId="10D70E35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Fresnela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/ 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asferyczna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100 stopni FOV            </w:t>
            </w:r>
          </w:p>
          <w:p w14:paraId="2548CF1D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Polimerowa bateria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-jonowa 4000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mAh</w:t>
            </w:r>
            <w:proofErr w:type="spellEnd"/>
          </w:p>
          <w:p w14:paraId="753E466D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Przedni aparat 13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Mpx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autofokusem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7120BAF5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Min. 5,5-calowy szybki wyświetlacz o wysokiej rozdzielczości 2560 x 1440             </w:t>
            </w:r>
          </w:p>
          <w:p w14:paraId="0FB1307C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Min 3 GB DDR RAM i 64 GB wewnętrznej pamięci masowej</w:t>
            </w:r>
          </w:p>
          <w:p w14:paraId="1B9DB2AE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Do czterech godzin pracy na jednym ładowaniu.              </w:t>
            </w:r>
          </w:p>
          <w:p w14:paraId="0BDC8871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Zintegrowane podwójne głośniki</w:t>
            </w:r>
          </w:p>
          <w:p w14:paraId="266B189D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Ręczny kontroler z portem USB C x4</w:t>
            </w:r>
          </w:p>
          <w:p w14:paraId="759C1666" w14:textId="77777777" w:rsidR="00BF17C7" w:rsidRPr="00FA66FE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Kostka do manipulacji elementami 3D x4</w:t>
            </w:r>
          </w:p>
          <w:p w14:paraId="4D1327EB" w14:textId="00143F52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Produkt powinien powiadać autoryzowany punkt serwisowy w Polsce, materiały, instrukcje w języku polskim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2E6C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D4CD15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  <w:tr w:rsidR="00BF17C7" w14:paraId="0C7272C9" w14:textId="77777777" w:rsidTr="0024565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91B316" w14:textId="770D39E5" w:rsidR="00BF17C7" w:rsidRPr="00663415" w:rsidRDefault="00BF17C7" w:rsidP="00BF17C7">
            <w:pPr>
              <w:pStyle w:val="Standard"/>
              <w:suppressAutoHyphens/>
              <w:autoSpaceDN w:val="0"/>
              <w:snapToGrid w:val="0"/>
              <w:jc w:val="center"/>
              <w:textAlignment w:val="baseline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38D3" w14:textId="7DE129F2" w:rsidR="00BF17C7" w:rsidRPr="00C47D02" w:rsidRDefault="00BF17C7" w:rsidP="00BF17C7">
            <w:pPr>
              <w:pStyle w:val="Standard"/>
              <w:snapToGri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FA66FE">
              <w:rPr>
                <w:rFonts w:asciiTheme="minorHAnsi" w:hAnsiTheme="minorHAnsi" w:cstheme="minorHAnsi"/>
                <w:color w:val="000000"/>
              </w:rPr>
              <w:t xml:space="preserve">Tablica układu okresowego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</w:rPr>
              <w:t>pierwiastków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</w:rPr>
              <w:t xml:space="preserve"> chemicznych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CDCE6F" w14:textId="77777777" w:rsidR="00BF17C7" w:rsidRPr="00FA66FE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wymiary min. 70 cm x 100 cm </w:t>
            </w:r>
          </w:p>
          <w:p w14:paraId="29754128" w14:textId="77777777" w:rsidR="00BF17C7" w:rsidRPr="00FA66FE" w:rsidRDefault="00BF17C7" w:rsidP="00BF17C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-graficzne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wyróżnienie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oraz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zróżnicowanie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właściwości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fizykochemicznych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pierwiastków</w:t>
            </w:r>
            <w:proofErr w:type="spellEnd"/>
          </w:p>
          <w:p w14:paraId="14E0A45D" w14:textId="125171ED" w:rsidR="00BF17C7" w:rsidRPr="004E2376" w:rsidRDefault="00BF17C7" w:rsidP="00BF17C7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tablica w języku polskim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2FA0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45AFB5" w14:textId="77777777" w:rsidR="00BF17C7" w:rsidRPr="004E2376" w:rsidRDefault="00BF17C7" w:rsidP="00BF17C7">
            <w:pPr>
              <w:pStyle w:val="Standard"/>
              <w:snapToGrid w:val="0"/>
              <w:jc w:val="center"/>
              <w:rPr>
                <w:rFonts w:ascii="Verdana" w:hAnsi="Verdana" w:cs="Calibri"/>
                <w:lang w:eastAsia="zh-CN"/>
              </w:rPr>
            </w:pPr>
          </w:p>
        </w:tc>
      </w:tr>
    </w:tbl>
    <w:p w14:paraId="7344D2AE" w14:textId="77777777" w:rsidR="00A11CEE" w:rsidRDefault="00A11CEE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815C3D6" w14:textId="67D173C0" w:rsidR="00994659" w:rsidRDefault="00994659" w:rsidP="00C80F9D">
      <w:pPr>
        <w:jc w:val="right"/>
        <w:rPr>
          <w:rFonts w:asciiTheme="majorHAnsi" w:hAnsiTheme="majorHAnsi"/>
          <w:b/>
          <w:bCs/>
        </w:rPr>
      </w:pPr>
    </w:p>
    <w:p w14:paraId="4FD04EA4" w14:textId="77777777" w:rsidR="00F760BF" w:rsidRPr="00F760BF" w:rsidRDefault="00F760BF" w:rsidP="00F760BF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>UWAGA:</w:t>
      </w:r>
    </w:p>
    <w:p w14:paraId="0565D52E" w14:textId="387CD1B4" w:rsidR="00F760BF" w:rsidRPr="00F760BF" w:rsidRDefault="00F760BF" w:rsidP="00F760BF">
      <w:pPr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 xml:space="preserve">Prawą stronę tabeli, należy wypełnić wpisując nazwę producenta/markę/model/symbol oferowanego wyposażenia oraz stosując słowa „spełnia”/„nie spełnia” lub wypisując określony parametr, zaś w przypadku  wyższych parametrów niż minimalne wykazane w tabeli należy wpisać oferowane parametry techniczne. </w:t>
      </w:r>
    </w:p>
    <w:p w14:paraId="1B08A326" w14:textId="77AAD07D" w:rsidR="000A305B" w:rsidRPr="00BF17C7" w:rsidRDefault="00F760BF" w:rsidP="00BF17C7">
      <w:pPr>
        <w:jc w:val="both"/>
        <w:rPr>
          <w:rFonts w:asciiTheme="minorHAnsi" w:hAnsiTheme="minorHAnsi" w:cstheme="minorHAnsi"/>
          <w:sz w:val="20"/>
          <w:szCs w:val="20"/>
        </w:rPr>
      </w:pPr>
      <w:r w:rsidRPr="00F760BF">
        <w:rPr>
          <w:rFonts w:asciiTheme="minorHAnsi" w:hAnsiTheme="minorHAnsi" w:cstheme="minorHAnsi"/>
          <w:sz w:val="20"/>
          <w:szCs w:val="20"/>
        </w:rPr>
        <w:t xml:space="preserve">W przypadku, gdy Wykonawca w którejkolwiek z pozycji wpisze słowa „nie spełnia” lub zaoferuje parametry niższe oferta Wykonawcy zostanie odrzucona na podst. art. 226 ust. 1 pkt 5 ustawy </w:t>
      </w:r>
      <w:proofErr w:type="spellStart"/>
      <w:r w:rsidRPr="00F760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760BF">
        <w:rPr>
          <w:rFonts w:asciiTheme="minorHAnsi" w:hAnsiTheme="minorHAnsi" w:cstheme="minorHAnsi"/>
          <w:sz w:val="20"/>
          <w:szCs w:val="20"/>
        </w:rPr>
        <w:t>.</w:t>
      </w:r>
    </w:p>
    <w:p w14:paraId="537D0844" w14:textId="7EB2FE14" w:rsidR="001D15A3" w:rsidRDefault="001D15A3" w:rsidP="00364A90">
      <w:pPr>
        <w:pStyle w:val="Lista"/>
        <w:spacing w:line="300" w:lineRule="exact"/>
        <w:ind w:left="0" w:firstLine="0"/>
        <w:jc w:val="center"/>
        <w:rPr>
          <w:rFonts w:ascii="Verdana" w:hAnsi="Verdana"/>
          <w:b/>
          <w:sz w:val="20"/>
        </w:rPr>
      </w:pPr>
    </w:p>
    <w:p w14:paraId="447DAA53" w14:textId="77777777" w:rsidR="002B030F" w:rsidRDefault="002B030F" w:rsidP="003821BB">
      <w:pPr>
        <w:pStyle w:val="Lista"/>
        <w:spacing w:line="300" w:lineRule="exact"/>
        <w:ind w:left="0" w:right="-83" w:firstLine="0"/>
        <w:rPr>
          <w:rFonts w:asciiTheme="minorHAnsi" w:hAnsiTheme="minorHAnsi" w:cstheme="minorHAnsi"/>
          <w:b/>
          <w:szCs w:val="24"/>
        </w:rPr>
      </w:pPr>
      <w:bookmarkStart w:id="0" w:name="_Hlk78839700"/>
    </w:p>
    <w:p w14:paraId="025B6846" w14:textId="4CE3C58A" w:rsidR="002B030F" w:rsidRDefault="00121948" w:rsidP="00FA66F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  <w:r w:rsidRPr="001A0320">
        <w:rPr>
          <w:rFonts w:asciiTheme="minorHAnsi" w:hAnsiTheme="minorHAnsi" w:cstheme="minorHAnsi"/>
          <w:b/>
          <w:szCs w:val="24"/>
        </w:rPr>
        <w:lastRenderedPageBreak/>
        <w:t xml:space="preserve">Załącznik nr </w:t>
      </w:r>
      <w:r w:rsidR="006C55EF">
        <w:rPr>
          <w:rFonts w:asciiTheme="minorHAnsi" w:hAnsiTheme="minorHAnsi" w:cstheme="minorHAnsi"/>
          <w:b/>
          <w:szCs w:val="24"/>
        </w:rPr>
        <w:t>6</w:t>
      </w:r>
    </w:p>
    <w:p w14:paraId="591E15E6" w14:textId="77777777" w:rsidR="00FA66FE" w:rsidRPr="00FA66FE" w:rsidRDefault="00FA66FE" w:rsidP="00FA66FE">
      <w:pPr>
        <w:pStyle w:val="Lista"/>
        <w:spacing w:line="300" w:lineRule="exact"/>
        <w:ind w:left="0" w:right="-83" w:firstLine="0"/>
        <w:jc w:val="right"/>
        <w:rPr>
          <w:rFonts w:asciiTheme="minorHAnsi" w:hAnsiTheme="minorHAnsi" w:cstheme="minorHAnsi"/>
          <w:b/>
          <w:szCs w:val="24"/>
        </w:rPr>
      </w:pPr>
    </w:p>
    <w:p w14:paraId="54B5CBF8" w14:textId="2EE37421" w:rsidR="00364A90" w:rsidRDefault="00364A90" w:rsidP="00364A90">
      <w:pPr>
        <w:jc w:val="center"/>
        <w:rPr>
          <w:rFonts w:asciiTheme="minorHAnsi" w:hAnsiTheme="minorHAnsi" w:cstheme="minorHAnsi"/>
          <w:b/>
        </w:rPr>
      </w:pPr>
      <w:r w:rsidRPr="0071632E">
        <w:rPr>
          <w:rFonts w:asciiTheme="minorHAnsi" w:hAnsiTheme="minorHAnsi" w:cstheme="minorHAnsi"/>
          <w:b/>
        </w:rPr>
        <w:t>Opis Przedmiotu Zamówienia</w:t>
      </w:r>
    </w:p>
    <w:p w14:paraId="66EAEF27" w14:textId="5DE58ADA" w:rsidR="00B91E12" w:rsidRDefault="00B91E12" w:rsidP="00364A90">
      <w:pPr>
        <w:jc w:val="center"/>
        <w:rPr>
          <w:rFonts w:asciiTheme="minorHAnsi" w:hAnsiTheme="minorHAnsi" w:cstheme="minorHAnsi"/>
          <w:b/>
        </w:rPr>
      </w:pPr>
    </w:p>
    <w:p w14:paraId="4A0CA550" w14:textId="4F7708DC" w:rsidR="00B91E12" w:rsidRPr="00B91E12" w:rsidRDefault="00B91E12" w:rsidP="00B91E12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="006813C4" w:rsidRPr="006813C4">
        <w:rPr>
          <w:rFonts w:asciiTheme="minorHAnsi" w:eastAsia="Calibri" w:hAnsiTheme="minorHAnsi" w:cstheme="minorHAnsi"/>
          <w:b/>
        </w:rPr>
        <w:t>Publicznej Szkoły Podstawowej im. rtm. Witolda Pileckiego w Zespole Szkolno-Przedszkolnym w Przemiarowie</w:t>
      </w:r>
      <w:r w:rsidRPr="005E7CB7">
        <w:rPr>
          <w:rFonts w:asciiTheme="minorHAnsi" w:eastAsia="Calibri" w:hAnsiTheme="minorHAnsi" w:cstheme="minorHAnsi"/>
          <w:b/>
        </w:rPr>
        <w:t xml:space="preserve"> w</w:t>
      </w:r>
      <w:r>
        <w:rPr>
          <w:rFonts w:asciiTheme="minorHAnsi" w:eastAsia="Calibri" w:hAnsiTheme="minorHAnsi" w:cstheme="minorHAnsi"/>
          <w:b/>
        </w:rPr>
        <w:t> </w:t>
      </w:r>
      <w:r w:rsidRPr="005E7CB7">
        <w:rPr>
          <w:rFonts w:asciiTheme="minorHAnsi" w:eastAsia="Calibri" w:hAnsiTheme="minorHAnsi" w:cstheme="minorHAnsi"/>
          <w:b/>
        </w:rPr>
        <w:t>ramach programu „Laboratoria Przyszłości”</w:t>
      </w:r>
    </w:p>
    <w:p w14:paraId="7CC0251C" w14:textId="77777777" w:rsidR="002F7469" w:rsidRPr="002F7469" w:rsidRDefault="002F7469" w:rsidP="007F4AD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62"/>
        <w:gridCol w:w="1834"/>
        <w:gridCol w:w="4650"/>
        <w:gridCol w:w="1316"/>
        <w:gridCol w:w="1235"/>
      </w:tblGrid>
      <w:tr w:rsidR="00F760BF" w:rsidRPr="002F7469" w14:paraId="2E809CBC" w14:textId="77777777" w:rsidTr="00886D06">
        <w:trPr>
          <w:trHeight w:val="270"/>
        </w:trPr>
        <w:tc>
          <w:tcPr>
            <w:tcW w:w="462" w:type="dxa"/>
            <w:vMerge w:val="restart"/>
            <w:vAlign w:val="center"/>
          </w:tcPr>
          <w:p w14:paraId="725CA8C4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4" w:type="dxa"/>
            <w:vMerge w:val="restart"/>
            <w:vAlign w:val="center"/>
          </w:tcPr>
          <w:p w14:paraId="67C3624F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650" w:type="dxa"/>
            <w:vMerge w:val="restart"/>
            <w:vAlign w:val="center"/>
          </w:tcPr>
          <w:p w14:paraId="4D9F5B52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MINIMALNE WYMAGANIA TECHNICZNE</w:t>
            </w:r>
          </w:p>
        </w:tc>
        <w:tc>
          <w:tcPr>
            <w:tcW w:w="2551" w:type="dxa"/>
            <w:gridSpan w:val="2"/>
            <w:vAlign w:val="center"/>
          </w:tcPr>
          <w:p w14:paraId="757F44D5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</w:tr>
      <w:tr w:rsidR="00F760BF" w:rsidRPr="002F7469" w14:paraId="5FC66AD5" w14:textId="77777777" w:rsidTr="00886D06">
        <w:trPr>
          <w:trHeight w:val="270"/>
        </w:trPr>
        <w:tc>
          <w:tcPr>
            <w:tcW w:w="462" w:type="dxa"/>
            <w:vMerge/>
            <w:vAlign w:val="center"/>
          </w:tcPr>
          <w:p w14:paraId="1709ADCB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695D01E3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0" w:type="dxa"/>
            <w:vMerge/>
            <w:vAlign w:val="center"/>
          </w:tcPr>
          <w:p w14:paraId="301E43B2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17E287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Zamówienia podstawowe</w:t>
            </w:r>
          </w:p>
        </w:tc>
        <w:tc>
          <w:tcPr>
            <w:tcW w:w="1235" w:type="dxa"/>
            <w:vAlign w:val="center"/>
          </w:tcPr>
          <w:p w14:paraId="735A06DE" w14:textId="77777777" w:rsidR="002F7469" w:rsidRPr="002F7469" w:rsidRDefault="002F7469" w:rsidP="00D137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b/>
                <w:sz w:val="20"/>
                <w:szCs w:val="20"/>
              </w:rPr>
              <w:t>Zamówienia opcjonalne</w:t>
            </w:r>
          </w:p>
        </w:tc>
      </w:tr>
      <w:tr w:rsidR="00C45CF5" w:rsidRPr="002F7469" w14:paraId="0F5B6A3A" w14:textId="77777777" w:rsidTr="00886D06">
        <w:tc>
          <w:tcPr>
            <w:tcW w:w="462" w:type="dxa"/>
            <w:vAlign w:val="center"/>
          </w:tcPr>
          <w:p w14:paraId="59FD54B4" w14:textId="77777777" w:rsidR="00C45CF5" w:rsidRPr="002F7469" w:rsidRDefault="00C45CF5" w:rsidP="00C45C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7F616991" w14:textId="77777777" w:rsidR="00C45CF5" w:rsidRPr="00C45CF5" w:rsidRDefault="00C45CF5" w:rsidP="00C45C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z </w:t>
            </w:r>
            <w:proofErr w:type="spellStart"/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filamentami</w:t>
            </w:r>
            <w:proofErr w:type="spellEnd"/>
          </w:p>
          <w:p w14:paraId="66A769BC" w14:textId="4DC58230" w:rsidR="00C45CF5" w:rsidRPr="00B91E12" w:rsidRDefault="00C45CF5" w:rsidP="00C45C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957FC7F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Przestrzeń robocza: 150 x 150 x 150 mm</w:t>
            </w:r>
          </w:p>
          <w:p w14:paraId="6F7E7E4F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Max. temperatura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ekstrudera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: 240 C</w:t>
            </w:r>
          </w:p>
          <w:p w14:paraId="62C0854C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Podgrzewana platforma: tak, 100 C</w:t>
            </w:r>
          </w:p>
          <w:p w14:paraId="0EC6A455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Średnica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filamentu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: 1,75 mm</w:t>
            </w:r>
          </w:p>
          <w:p w14:paraId="759AFDAF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Średnica dyszy: 0,4 m</w:t>
            </w:r>
          </w:p>
          <w:p w14:paraId="5603143D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Wysokość warstwy: 0,05 mm &amp;; 0,4 mm</w:t>
            </w:r>
          </w:p>
          <w:p w14:paraId="4F2C5721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Komora robocza: zamknięta</w:t>
            </w:r>
          </w:p>
          <w:p w14:paraId="73176733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Chłodzenie wydruku: smart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cooling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 360</w:t>
            </w:r>
          </w:p>
          <w:p w14:paraId="63DF040A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Prędkość drukowania: 30-100 mm/s</w:t>
            </w:r>
          </w:p>
          <w:p w14:paraId="7DAADEDA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- 6 x </w:t>
            </w:r>
            <w:proofErr w:type="spellStart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Filament</w:t>
            </w:r>
            <w:proofErr w:type="spellEnd"/>
            <w:r w:rsidRPr="003D6409">
              <w:rPr>
                <w:rFonts w:asciiTheme="minorHAnsi" w:hAnsiTheme="minorHAnsi" w:cstheme="minorHAnsi"/>
                <w:sz w:val="16"/>
                <w:szCs w:val="16"/>
              </w:rPr>
              <w:t xml:space="preserve"> PLA 0,5 Kg</w:t>
            </w:r>
          </w:p>
          <w:p w14:paraId="1F344EA1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Dedykowany zestaw narzędzi</w:t>
            </w:r>
          </w:p>
          <w:p w14:paraId="34B92CAA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Pendrive z materiałami do kursu</w:t>
            </w:r>
          </w:p>
          <w:p w14:paraId="3EF335BF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Drukowana instrukcja, podręcznik oraz wzory karty pracy</w:t>
            </w:r>
          </w:p>
          <w:p w14:paraId="1361BEE0" w14:textId="77777777" w:rsidR="003D6409" w:rsidRPr="003D6409" w:rsidRDefault="003D6409" w:rsidP="003D6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Dostęp do portalu i kursu</w:t>
            </w:r>
          </w:p>
          <w:p w14:paraId="27E44CBA" w14:textId="77777777" w:rsidR="003D6409" w:rsidRDefault="003D6409" w:rsidP="003D6409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09">
              <w:rPr>
                <w:rFonts w:asciiTheme="minorHAnsi" w:hAnsiTheme="minorHAnsi" w:cstheme="minorHAnsi"/>
                <w:sz w:val="16"/>
                <w:szCs w:val="16"/>
              </w:rPr>
              <w:t>- 1 x Szkolenie startowe dla nauczyciela (4h)</w:t>
            </w:r>
          </w:p>
          <w:p w14:paraId="1EBBECA7" w14:textId="7C603BA1" w:rsidR="00C45CF5" w:rsidRPr="00C45CF5" w:rsidRDefault="003D6409" w:rsidP="003D640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Gwarancja min. 12 miesięcy</w:t>
            </w:r>
          </w:p>
        </w:tc>
        <w:tc>
          <w:tcPr>
            <w:tcW w:w="1316" w:type="dxa"/>
            <w:vAlign w:val="center"/>
          </w:tcPr>
          <w:p w14:paraId="2A72795E" w14:textId="37F96C99" w:rsidR="00C45CF5" w:rsidRPr="002F7469" w:rsidRDefault="00481E71" w:rsidP="00C45C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04A6D58E" w14:textId="1B0C5B89" w:rsidR="00C45CF5" w:rsidRPr="002F7469" w:rsidRDefault="00334BFB" w:rsidP="00C45C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59945F2C" w14:textId="77777777" w:rsidTr="00886D06">
        <w:tc>
          <w:tcPr>
            <w:tcW w:w="462" w:type="dxa"/>
            <w:vAlign w:val="center"/>
          </w:tcPr>
          <w:p w14:paraId="4106EB0B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14:paraId="4173D2C6" w14:textId="361BF881" w:rsidR="00886D06" w:rsidRPr="00B91E12" w:rsidRDefault="00C45CF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4650" w:type="dxa"/>
          </w:tcPr>
          <w:p w14:paraId="70D1981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Zestaw uruchomieniowy: </w:t>
            </w:r>
          </w:p>
          <w:p w14:paraId="33C3DFE1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Komponenty:- A000066</w:t>
            </w:r>
          </w:p>
          <w:p w14:paraId="7C707F98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KPS-3227- MCP23008</w:t>
            </w:r>
          </w:p>
          <w:p w14:paraId="02DBE7A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MCP9701- TSOP2236- WS2818 RGB LED</w:t>
            </w:r>
          </w:p>
          <w:p w14:paraId="4952A7D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Wyświetlacz:</w:t>
            </w:r>
          </w:p>
          <w:p w14:paraId="02FDC97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- 7-segmentowy- LCD 2x16 znaków- OLED (128x64)</w:t>
            </w:r>
          </w:p>
          <w:p w14:paraId="5D2682F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Rodzaj złącza</w:t>
            </w:r>
          </w:p>
          <w:p w14:paraId="297C1CEC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listwa kołkowa- USB B</w:t>
            </w:r>
          </w:p>
          <w:p w14:paraId="196E61A1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zasilające· Interfejs- GPIO,</w:t>
            </w:r>
          </w:p>
          <w:p w14:paraId="3AA41370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I2C-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IrDA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SPI</w:t>
            </w:r>
          </w:p>
          <w:p w14:paraId="438A812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UART- USB</w:t>
            </w:r>
          </w:p>
          <w:p w14:paraId="3388E033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Właściwości:</w:t>
            </w:r>
          </w:p>
          <w:p w14:paraId="250DDF1E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buzzer</w:t>
            </w:r>
            <w:proofErr w:type="spellEnd"/>
          </w:p>
          <w:p w14:paraId="20354C8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temperatury</w:t>
            </w:r>
          </w:p>
          <w:p w14:paraId="37C5AD96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czujnik światła</w:t>
            </w:r>
          </w:p>
          <w:p w14:paraId="35A12577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mikrofon elektretowy</w:t>
            </w:r>
          </w:p>
          <w:p w14:paraId="0227152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</w:t>
            </w:r>
          </w:p>
          <w:p w14:paraId="30627718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potencjometr do regulacji kontrastu</w:t>
            </w:r>
          </w:p>
          <w:p w14:paraId="4C7FA0F9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Zawartość zestawu:- </w:t>
            </w:r>
          </w:p>
          <w:p w14:paraId="27F5B51D" w14:textId="574F455A" w:rsidR="00886D06" w:rsidRPr="00B91E12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kabel USB A - USB B-płyta prototypowa</w:t>
            </w:r>
          </w:p>
        </w:tc>
        <w:tc>
          <w:tcPr>
            <w:tcW w:w="1316" w:type="dxa"/>
            <w:vAlign w:val="center"/>
          </w:tcPr>
          <w:p w14:paraId="1831F4CD" w14:textId="76C7FA20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4F891917" w14:textId="67ED70C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44073B2E" w14:textId="77777777" w:rsidTr="00886D06">
        <w:tc>
          <w:tcPr>
            <w:tcW w:w="462" w:type="dxa"/>
            <w:vAlign w:val="center"/>
          </w:tcPr>
          <w:p w14:paraId="2C13F054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14:paraId="13F79C16" w14:textId="660F98A1" w:rsidR="00886D06" w:rsidRPr="00B91E12" w:rsidRDefault="00C45CF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</w:t>
            </w:r>
          </w:p>
        </w:tc>
        <w:tc>
          <w:tcPr>
            <w:tcW w:w="4650" w:type="dxa"/>
          </w:tcPr>
          <w:p w14:paraId="29C78354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 grot 2w1</w:t>
            </w:r>
          </w:p>
          <w:p w14:paraId="6605F85E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- funkcja regulacji temperatury  -cyfrowym wyświetlaczem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LEDowy</w:t>
            </w:r>
            <w:proofErr w:type="spellEnd"/>
          </w:p>
          <w:p w14:paraId="0E161999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 Konstrukcja ESD </w:t>
            </w:r>
          </w:p>
          <w:p w14:paraId="00E0C832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-zabezpieczenie przed zbieraniem się ładunku elektrostatycznego.</w:t>
            </w:r>
          </w:p>
          <w:p w14:paraId="4A6CCFD3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Parametry minimalne stacji lutowniczej:</w:t>
            </w:r>
          </w:p>
          <w:p w14:paraId="4B6DAB31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75W</w:t>
            </w:r>
          </w:p>
          <w:p w14:paraId="494D5E6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382C5D74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Zakres temperatur: 200-480°C </w:t>
            </w:r>
          </w:p>
          <w:p w14:paraId="190A0D86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Dokładność temperatury: +/- 1°C</w:t>
            </w:r>
          </w:p>
          <w:p w14:paraId="31B5941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15 s do 350°C</w:t>
            </w:r>
          </w:p>
          <w:p w14:paraId="1DFFEC7C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Parametry minimalne stacji hot </w:t>
            </w:r>
            <w:proofErr w:type="spellStart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air</w:t>
            </w:r>
            <w:proofErr w:type="spellEnd"/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E20239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Moc: 750W</w:t>
            </w:r>
          </w:p>
          <w:p w14:paraId="320344AF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Napięcie zasilania: 220-240V~50Hz</w:t>
            </w:r>
          </w:p>
          <w:p w14:paraId="426EB0C9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Zakres temperatur: 100-480°C </w:t>
            </w:r>
          </w:p>
          <w:p w14:paraId="2B80E63D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 xml:space="preserve">· Dokładność temperatury: +/- 2°C </w:t>
            </w:r>
          </w:p>
          <w:p w14:paraId="0B0D7620" w14:textId="77777777" w:rsidR="00C45CF5" w:rsidRPr="00C45CF5" w:rsidRDefault="00C45CF5" w:rsidP="00C45C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Przepływ powietrza 120 l/min</w:t>
            </w:r>
          </w:p>
          <w:p w14:paraId="2D735796" w14:textId="1E795370" w:rsidR="00886D06" w:rsidRPr="00B91E12" w:rsidRDefault="00C45CF5" w:rsidP="00C45CF5">
            <w:pPr>
              <w:rPr>
                <w:rFonts w:asciiTheme="minorHAnsi" w:hAnsiTheme="minorHAnsi" w:cstheme="minorHAnsi"/>
                <w:color w:val="5C5C5C"/>
                <w:sz w:val="16"/>
                <w:szCs w:val="16"/>
              </w:rPr>
            </w:pPr>
            <w:r w:rsidRPr="00C45CF5">
              <w:rPr>
                <w:rFonts w:asciiTheme="minorHAnsi" w:hAnsiTheme="minorHAnsi" w:cstheme="minorHAnsi"/>
                <w:sz w:val="16"/>
                <w:szCs w:val="16"/>
              </w:rPr>
              <w:t>· Czas nagrzewania: 10 s do 350°C</w:t>
            </w:r>
          </w:p>
        </w:tc>
        <w:tc>
          <w:tcPr>
            <w:tcW w:w="1316" w:type="dxa"/>
            <w:vAlign w:val="center"/>
          </w:tcPr>
          <w:p w14:paraId="3CF3D854" w14:textId="70D3A7F1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71BEE940" w14:textId="4DB9B1F9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3C013331" w14:textId="77777777" w:rsidTr="00886D06">
        <w:tc>
          <w:tcPr>
            <w:tcW w:w="462" w:type="dxa"/>
            <w:vAlign w:val="center"/>
          </w:tcPr>
          <w:p w14:paraId="64762229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4" w:type="dxa"/>
            <w:vAlign w:val="center"/>
          </w:tcPr>
          <w:p w14:paraId="23095F8E" w14:textId="25911462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4650" w:type="dxa"/>
          </w:tcPr>
          <w:p w14:paraId="2DB24979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Parametry minimalne:</w:t>
            </w:r>
          </w:p>
          <w:p w14:paraId="2BB976FB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Przetwornik obrazu: CMOS typu 1,0" współczynnik kształtu 3:2</w:t>
            </w:r>
          </w:p>
          <w:p w14:paraId="051654BA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Piksele: około 20,1 megapiksela</w:t>
            </w:r>
          </w:p>
          <w:p w14:paraId="44BD195E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· Obiektyw: ZEISS złożony z 10 elementów w 9 grupach </w:t>
            </w:r>
          </w:p>
          <w:p w14:paraId="2583150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Wartość F (maksymalna przysłona): F1,8 (szeroki kąt) – 2,8 (teleobiektyw)</w:t>
            </w:r>
          </w:p>
          <w:p w14:paraId="30CA53E8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Ogniskowa: f = 9,4–25,7 mm</w:t>
            </w:r>
          </w:p>
          <w:p w14:paraId="5D01C51E" w14:textId="2F15F07B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t widzenia: 84° – 34° (24–70 mm)</w:t>
            </w:r>
          </w:p>
          <w:p w14:paraId="27F407EF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optyczny: 2,7x</w:t>
            </w:r>
          </w:p>
          <w:p w14:paraId="57E1353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(FOTOGRAFIA): 20M: około 5,8x / 10M: około 8,2x / 5,0M: około 11x / VGA: około 44x</w:t>
            </w:r>
          </w:p>
          <w:p w14:paraId="75C34D34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Clear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image zoom (FILM): 4K: 4,35x, HD: około 5,8x </w:t>
            </w:r>
          </w:p>
          <w:p w14:paraId="6075B601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(FOTOGRAFIE): 20M: około 11x; 10M: około 16x; 5.0M: około 23x; VGA: około 44x</w:t>
            </w:r>
          </w:p>
          <w:p w14:paraId="1ED436C8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Zoom cyfrowy (FILMY): około 11</w:t>
            </w:r>
          </w:p>
          <w:p w14:paraId="4E465825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Ekran: 7,5 cm / 921 600 punktów /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Xtra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Fine / TFT LCD</w:t>
            </w:r>
          </w:p>
          <w:p w14:paraId="7BB053D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Regulacja kąta: Kąt otwarcia: około 176°, kąt obrotu: około 270°</w:t>
            </w:r>
          </w:p>
          <w:p w14:paraId="368D352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Wspomaganie MF przez powiększenie obrazu: 5.3x, 10.7x</w:t>
            </w:r>
          </w:p>
          <w:p w14:paraId="623BD42E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Panel dotykowy: tak</w:t>
            </w:r>
          </w:p>
          <w:p w14:paraId="2C47D47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Procesor obrazu: tak</w:t>
            </w:r>
          </w:p>
          <w:p w14:paraId="5AAE6DFC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Sposób nastawiania ostrości: szybki, hybrydowy system AF </w:t>
            </w:r>
          </w:p>
          <w:p w14:paraId="70BE4272" w14:textId="53A6093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ostrości: pojedynczy AF, automatyczny AF, ciągły AF, DMF,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ręczny</w:t>
            </w:r>
          </w:p>
          <w:p w14:paraId="4E0810D1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Śledzenie obiektów: tak</w:t>
            </w:r>
          </w:p>
          <w:p w14:paraId="2679F014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Eye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AF: [Fotografie] Człowiek / Zwierzę, [Filmy] Człowiek </w:t>
            </w:r>
          </w:p>
          <w:p w14:paraId="2EFBF40D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Tryb pomiaru światła: Wielosegmentowy, centralnie ważony, punktowy, uśrednienie wartości całego obszaru, jasny obszar</w:t>
            </w:r>
          </w:p>
          <w:p w14:paraId="12CE66D3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Kompensacja ekspozycji: +/-3,0 EV, co 1/3 EV</w:t>
            </w:r>
          </w:p>
          <w:p w14:paraId="384D74E4" w14:textId="134B66CD" w:rsidR="00886D06" w:rsidRPr="00B91E12" w:rsidRDefault="00B93C25" w:rsidP="00B93C25">
            <w:pPr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Czułość ISO (FOTOGRAFIA): Automatyczna (ISO 100–12 800, możliwość wyboru górnej/dolnej granicy), wieloklatkowa redukcja szumów: automatyczna</w:t>
            </w:r>
          </w:p>
        </w:tc>
        <w:tc>
          <w:tcPr>
            <w:tcW w:w="1316" w:type="dxa"/>
            <w:vAlign w:val="center"/>
          </w:tcPr>
          <w:p w14:paraId="0E8A1CFB" w14:textId="02DEAE62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5" w:type="dxa"/>
            <w:vAlign w:val="center"/>
          </w:tcPr>
          <w:p w14:paraId="63868DF7" w14:textId="377CE714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01EDDB51" w14:textId="77777777" w:rsidTr="00886D06">
        <w:trPr>
          <w:trHeight w:val="537"/>
        </w:trPr>
        <w:tc>
          <w:tcPr>
            <w:tcW w:w="462" w:type="dxa"/>
            <w:vAlign w:val="center"/>
          </w:tcPr>
          <w:p w14:paraId="1515BF50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14:paraId="7E5911BD" w14:textId="1817C6FA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4650" w:type="dxa"/>
          </w:tcPr>
          <w:p w14:paraId="65B91039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Zastosowanie Foto, Video 3D</w:t>
            </w:r>
          </w:p>
          <w:p w14:paraId="07B0599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Pasmo: 1/4" (6.4 mm)</w:t>
            </w:r>
          </w:p>
          <w:p w14:paraId="1368B0A6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Dodatkowa funkcja: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Leveling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device</w:t>
            </w:r>
            <w:proofErr w:type="spellEnd"/>
          </w:p>
          <w:p w14:paraId="324D80C9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· Głowica statywu: 3D: 3-Way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Head</w:t>
            </w:r>
            <w:proofErr w:type="spellEnd"/>
          </w:p>
          <w:p w14:paraId="6252668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Maksymalne obciążenie: 500-700 g</w:t>
            </w:r>
          </w:p>
          <w:p w14:paraId="0E332148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Materiał: Aluminium</w:t>
            </w:r>
          </w:p>
          <w:p w14:paraId="5A908665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Noga statywu: 4-częściowy (3x rozciągany)</w:t>
            </w:r>
          </w:p>
          <w:p w14:paraId="7580B637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Gumowe stopki</w:t>
            </w:r>
          </w:p>
          <w:p w14:paraId="65DB60E7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Maks. grubość profilu: 16,8 mm</w:t>
            </w:r>
          </w:p>
          <w:p w14:paraId="2C2160C0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Regulowana wysokość: 35 -110 cm</w:t>
            </w:r>
          </w:p>
          <w:p w14:paraId="17896FA2" w14:textId="77777777" w:rsidR="00B93C25" w:rsidRPr="00B93C25" w:rsidRDefault="00B93C25" w:rsidP="00B93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Regulacja wysokości kolumny środkowej: ręczna</w:t>
            </w:r>
          </w:p>
          <w:p w14:paraId="689BF516" w14:textId="0C780862" w:rsidR="00886D06" w:rsidRPr="00B91E12" w:rsidRDefault="00B93C25" w:rsidP="00B93C25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· Waga: 450 g-550 g</w:t>
            </w:r>
          </w:p>
        </w:tc>
        <w:tc>
          <w:tcPr>
            <w:tcW w:w="1316" w:type="dxa"/>
            <w:vAlign w:val="center"/>
          </w:tcPr>
          <w:p w14:paraId="4216421B" w14:textId="33D49362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6AF2DBF9" w14:textId="74533749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48E243EF" w14:textId="77777777" w:rsidTr="00886D06">
        <w:tc>
          <w:tcPr>
            <w:tcW w:w="462" w:type="dxa"/>
            <w:vAlign w:val="center"/>
          </w:tcPr>
          <w:p w14:paraId="1D036FA5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14:paraId="27DECFC8" w14:textId="1C8B6109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lamp światła ciągłego</w:t>
            </w:r>
          </w:p>
        </w:tc>
        <w:tc>
          <w:tcPr>
            <w:tcW w:w="4650" w:type="dxa"/>
          </w:tcPr>
          <w:p w14:paraId="6EA2B689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2 x świetlówka o mocy: 30 W -40 W (odpowiednik 150 W)</w:t>
            </w:r>
          </w:p>
          <w:p w14:paraId="7341AAEA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barwowa świetlówek: 5500 K</w:t>
            </w:r>
          </w:p>
          <w:p w14:paraId="3946CAAB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Współczynnik odwzorowania barw świetlówek: &gt; 90 Ra</w:t>
            </w:r>
          </w:p>
          <w:p w14:paraId="6A86E3D6" w14:textId="6BD9DF1B" w:rsidR="00886D06" w:rsidRPr="00B91E12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Regulowana wysokość: 25-50 cm</w:t>
            </w:r>
          </w:p>
        </w:tc>
        <w:tc>
          <w:tcPr>
            <w:tcW w:w="1316" w:type="dxa"/>
            <w:vAlign w:val="center"/>
          </w:tcPr>
          <w:p w14:paraId="53DF73AA" w14:textId="7D26EFC4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3E652251" w14:textId="6BA000FF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33C89F79" w14:textId="77777777" w:rsidTr="00886D06">
        <w:tc>
          <w:tcPr>
            <w:tcW w:w="462" w:type="dxa"/>
            <w:vAlign w:val="center"/>
          </w:tcPr>
          <w:p w14:paraId="2B54FEBE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34" w:type="dxa"/>
            <w:vAlign w:val="center"/>
          </w:tcPr>
          <w:p w14:paraId="76BD8D78" w14:textId="6395BCD3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4650" w:type="dxa"/>
          </w:tcPr>
          <w:p w14:paraId="1ACD346B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kable z dwoma wyjściami TRS i TRRS </w:t>
            </w:r>
          </w:p>
          <w:p w14:paraId="04494BD9" w14:textId="4D60B3E7" w:rsidR="00886D06" w:rsidRPr="00B91E12" w:rsidRDefault="00B93C25" w:rsidP="00B93C25">
            <w:pPr>
              <w:rPr>
                <w:rFonts w:asciiTheme="minorHAnsi" w:hAnsiTheme="minorHAnsi" w:cstheme="minorHAnsi"/>
                <w:color w:val="232323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-Filtr częstotliwości/redukcji szumów: TAK</w:t>
            </w:r>
          </w:p>
        </w:tc>
        <w:tc>
          <w:tcPr>
            <w:tcW w:w="1316" w:type="dxa"/>
            <w:vAlign w:val="center"/>
          </w:tcPr>
          <w:p w14:paraId="0AEF85FF" w14:textId="59C928E3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21F44A06" w14:textId="27831A98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86D06" w:rsidRPr="002F7469" w14:paraId="29DE93B8" w14:textId="77777777" w:rsidTr="00886D06">
        <w:tc>
          <w:tcPr>
            <w:tcW w:w="462" w:type="dxa"/>
            <w:vAlign w:val="center"/>
          </w:tcPr>
          <w:p w14:paraId="329AAFE3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4" w:type="dxa"/>
            <w:vAlign w:val="center"/>
          </w:tcPr>
          <w:p w14:paraId="735A6384" w14:textId="20CF5231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</w:p>
        </w:tc>
        <w:tc>
          <w:tcPr>
            <w:tcW w:w="4650" w:type="dxa"/>
          </w:tcPr>
          <w:p w14:paraId="65BB4E7D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kompaktowy, lekki i łatwy w użyciu system mikrofonów bezprzewodowych do lustrzanek cyfrowych, kamer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bezlusterkowych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kamer wideo lub urządzeń mobilnych</w:t>
            </w:r>
          </w:p>
          <w:p w14:paraId="5DBF0207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-Zaczep do paska na odbiorniku</w:t>
            </w:r>
          </w:p>
          <w:p w14:paraId="03BDA09C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dwa kable wyjściowe: TRS do kamer i TRRS do smartfonów lub tabletów</w:t>
            </w:r>
          </w:p>
          <w:p w14:paraId="1CC740E3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-nadajnik przypinany z wbudowanym mikrofonem </w:t>
            </w:r>
          </w:p>
          <w:p w14:paraId="0F3E9A0B" w14:textId="2311117E" w:rsidR="00886D06" w:rsidRPr="00B91E12" w:rsidRDefault="00B93C25" w:rsidP="00B93C25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-działanie w wolnym od zakłóceń paśmie 2,4 GHz i automatyczne przeskakiwanie do wolnych kanałów.</w:t>
            </w:r>
          </w:p>
        </w:tc>
        <w:tc>
          <w:tcPr>
            <w:tcW w:w="1316" w:type="dxa"/>
            <w:vAlign w:val="center"/>
          </w:tcPr>
          <w:p w14:paraId="6FA8512A" w14:textId="153281E1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273EA8CD" w14:textId="32C76BE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1FA8B6AB" w14:textId="77777777" w:rsidTr="00886D06">
        <w:tc>
          <w:tcPr>
            <w:tcW w:w="462" w:type="dxa"/>
            <w:vAlign w:val="center"/>
          </w:tcPr>
          <w:p w14:paraId="5AD5CC1D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34" w:type="dxa"/>
          </w:tcPr>
          <w:p w14:paraId="57045F4F" w14:textId="50A3AA31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aparatu fotograficznego i kamery</w:t>
            </w:r>
          </w:p>
        </w:tc>
        <w:tc>
          <w:tcPr>
            <w:tcW w:w="4650" w:type="dxa"/>
          </w:tcPr>
          <w:p w14:paraId="40E657A1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-składana konstrukcja i intuicyjnym funkcjami</w:t>
            </w:r>
          </w:p>
          <w:p w14:paraId="5FBC9F71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-Tryb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SuperSmooth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wyrównywania 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mikrodrgania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zwiększania momentu</w:t>
            </w:r>
          </w:p>
          <w:p w14:paraId="623D97BA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Wbudowany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ActiveTrack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3.0.</w:t>
            </w:r>
          </w:p>
          <w:p w14:paraId="6FF2A710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Statyw plastikowy</w:t>
            </w:r>
          </w:p>
          <w:p w14:paraId="4B00119D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Płytka montażowa</w:t>
            </w:r>
          </w:p>
          <w:p w14:paraId="5CB0972A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Podpora obiektywu· Podwyższenie aparatu</w:t>
            </w:r>
          </w:p>
          <w:p w14:paraId="7DA40C0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zasilający USB-C (40cm)</w:t>
            </w:r>
          </w:p>
          <w:p w14:paraId="196D9C3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Kabel MCC: USB-C, Sony Multi, Micro-USB, Mini-USB</w:t>
            </w:r>
          </w:p>
          <w:p w14:paraId="1D0DDA3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Zapinany pasek x 2</w:t>
            </w:r>
          </w:p>
          <w:p w14:paraId="37787433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Śruba montażowa D-Ring 1/4" x2· Śruba 1/4"</w:t>
            </w:r>
          </w:p>
          <w:p w14:paraId="230E9FAC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Specyfikacja techniczna:</w:t>
            </w:r>
          </w:p>
          <w:p w14:paraId="0310467B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Przetestowany udźwig: 2,5kg-3,5 kg</w:t>
            </w:r>
          </w:p>
          <w:p w14:paraId="226C8A9E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Częstotliwość pracy: 2.4000-2.4835 GHz</w:t>
            </w:r>
          </w:p>
          <w:p w14:paraId="390E9024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Moc nadajnika: &lt; 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dBm</w:t>
            </w:r>
            <w:proofErr w:type="spellEnd"/>
          </w:p>
          <w:p w14:paraId="7EBC7D28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 Temperatura pracy: -20° do 45° C</w:t>
            </w:r>
          </w:p>
          <w:p w14:paraId="201A5DB2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· Akumulator: model: RB2-3400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-7.2 V, rodzaj ogniw: 18650 2S, pojemność: 3400mAh, energia: 24.48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maksymalny czas pracy: 13 godzin-15 godzin, czas ładowania: ok. 1,5 godziny-2 godziny </w:t>
            </w:r>
          </w:p>
          <w:p w14:paraId="2E893A60" w14:textId="77777777" w:rsidR="00B93C25" w:rsidRPr="00B93C25" w:rsidRDefault="00B93C25" w:rsidP="00B93C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Połączenie: Bluetooth 5.0; </w:t>
            </w:r>
          </w:p>
          <w:p w14:paraId="68212399" w14:textId="61913E01" w:rsidR="00886D06" w:rsidRPr="00B91E12" w:rsidRDefault="00B93C25" w:rsidP="00B93C25">
            <w:pPr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Waga: </w:t>
            </w:r>
            <w:proofErr w:type="spellStart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gimbal</w:t>
            </w:r>
            <w:proofErr w:type="spellEnd"/>
            <w:r w:rsidRPr="00B93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 1000 g-1250 g</w:t>
            </w:r>
          </w:p>
        </w:tc>
        <w:tc>
          <w:tcPr>
            <w:tcW w:w="1316" w:type="dxa"/>
            <w:vAlign w:val="center"/>
          </w:tcPr>
          <w:p w14:paraId="5A5F90ED" w14:textId="4DAD606A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5" w:type="dxa"/>
            <w:vAlign w:val="center"/>
          </w:tcPr>
          <w:p w14:paraId="1F47C6F7" w14:textId="0202717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27F8AA67" w14:textId="77777777" w:rsidTr="00886D06">
        <w:tc>
          <w:tcPr>
            <w:tcW w:w="462" w:type="dxa"/>
            <w:vAlign w:val="center"/>
          </w:tcPr>
          <w:p w14:paraId="267475CB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34" w:type="dxa"/>
          </w:tcPr>
          <w:p w14:paraId="5CD7C503" w14:textId="0FC777B1" w:rsidR="00886D06" w:rsidRPr="00B91E12" w:rsidRDefault="00B93C25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4650" w:type="dxa"/>
          </w:tcPr>
          <w:p w14:paraId="72B8BE54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Ekran TFT 15,6” LED HD o rozdzielczości 1980 x 1080</w:t>
            </w:r>
          </w:p>
          <w:p w14:paraId="346AA44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Procesor czterordzeniowy</w:t>
            </w:r>
          </w:p>
          <w:p w14:paraId="7A2D6373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Pamięć RAM 1x 4GB DDR4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Mhz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(pamięć RAM rozszerzalna do min. 12GB)</w:t>
            </w:r>
          </w:p>
          <w:p w14:paraId="3A4D384D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Dysk twardy 256GB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PCIe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NVMe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SSD</w:t>
            </w:r>
          </w:p>
          <w:p w14:paraId="3F75AFD3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graficzna zintegrowana z płytą główną lub procesorem.</w:t>
            </w:r>
          </w:p>
          <w:p w14:paraId="20E700EE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Karta dźwiękowa zgodna z HD Audio, wbudowane dwa głośniki stereo oraz cyfrowy mikrofon</w:t>
            </w:r>
          </w:p>
          <w:p w14:paraId="591B64AE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Połączenia i karty sieciowe</w:t>
            </w:r>
          </w:p>
          <w:p w14:paraId="0AF2463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Karta sieciowa LAN 10/100/1000 Ethernet RJ 45 (WOL)</w:t>
            </w:r>
          </w:p>
          <w:p w14:paraId="0B7CB87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- WLAN 802.11 AC</w:t>
            </w:r>
          </w:p>
          <w:p w14:paraId="4ABDC389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Porty/złącza (wbudowane)</w:t>
            </w:r>
          </w:p>
          <w:p w14:paraId="6D0346D8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Złącze RJ-45 (podłączenie sieci lokalnej)</w:t>
            </w:r>
          </w:p>
          <w:p w14:paraId="31C1B1C6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2 x USB 3.2, </w:t>
            </w:r>
          </w:p>
          <w:p w14:paraId="6ECDC295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1 x USB 2.0, </w:t>
            </w:r>
          </w:p>
          <w:p w14:paraId="66AEBD2C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Gniazdo mikrofonowe/Gniazdo słuchawkowe (Combo)</w:t>
            </w:r>
          </w:p>
          <w:p w14:paraId="589C2251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HDMI</w:t>
            </w:r>
          </w:p>
          <w:p w14:paraId="78DD5563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1 x zasilanie DC-in</w:t>
            </w:r>
          </w:p>
          <w:p w14:paraId="5E21C09B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Bateria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-jonowa 2 komorowa 36.7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Wh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– czas pracy do 9-10h</w:t>
            </w:r>
          </w:p>
          <w:p w14:paraId="4FE6EE12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Zasilacz zewnętrzny, pracujący w sieci elektrycznej 230V 50/60Hz, max 45W.</w:t>
            </w:r>
          </w:p>
          <w:p w14:paraId="69481ABA" w14:textId="77777777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Waga max do 1900g z baterią</w:t>
            </w:r>
          </w:p>
          <w:p w14:paraId="0E364AE2" w14:textId="59A6AC8C" w:rsidR="00B93C25" w:rsidRPr="00B93C25" w:rsidRDefault="00B93C25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Gwarancja producenta komputera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proofErr w:type="spellStart"/>
            <w:r w:rsidRPr="00B93C25">
              <w:rPr>
                <w:rFonts w:asciiTheme="minorHAnsi" w:hAnsiTheme="minorHAnsi" w:cstheme="minorHAnsi"/>
                <w:sz w:val="16"/>
                <w:szCs w:val="16"/>
              </w:rPr>
              <w:t>door</w:t>
            </w:r>
            <w:proofErr w:type="spellEnd"/>
          </w:p>
          <w:p w14:paraId="2E7DD33B" w14:textId="1E8E3545" w:rsidR="00323A84" w:rsidRPr="00B91E12" w:rsidRDefault="00FA66FE" w:rsidP="00B93C25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Zainstalowany system operacyjny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professional</w:t>
            </w:r>
            <w:proofErr w:type="spellEnd"/>
          </w:p>
        </w:tc>
        <w:tc>
          <w:tcPr>
            <w:tcW w:w="1316" w:type="dxa"/>
            <w:vAlign w:val="center"/>
          </w:tcPr>
          <w:p w14:paraId="2C1D5D5F" w14:textId="0F58ADE2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7D93BE4E" w14:textId="301DCB06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0E953CF6" w14:textId="77777777" w:rsidTr="00886D06">
        <w:tc>
          <w:tcPr>
            <w:tcW w:w="462" w:type="dxa"/>
            <w:vAlign w:val="center"/>
          </w:tcPr>
          <w:p w14:paraId="09ADF2D6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34" w:type="dxa"/>
          </w:tcPr>
          <w:p w14:paraId="6F53E784" w14:textId="77777777" w:rsidR="00FA66FE" w:rsidRPr="00FA66FE" w:rsidRDefault="00FA66FE" w:rsidP="00FA66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Robotyka</w:t>
            </w:r>
          </w:p>
          <w:p w14:paraId="71499ECE" w14:textId="1245A631" w:rsidR="00886D06" w:rsidRPr="00B91E12" w:rsidRDefault="00FA66FE" w:rsidP="00FA66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VR</w:t>
            </w:r>
          </w:p>
        </w:tc>
        <w:tc>
          <w:tcPr>
            <w:tcW w:w="4650" w:type="dxa"/>
          </w:tcPr>
          <w:p w14:paraId="566AA2FF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-walizka i systemem do ładownia</w:t>
            </w:r>
          </w:p>
          <w:p w14:paraId="53FBE90D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-portal umożliwiający zarządzanie zestawem okularów</w:t>
            </w:r>
          </w:p>
          <w:p w14:paraId="02287E74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wf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, technologia.</w:t>
            </w:r>
          </w:p>
          <w:p w14:paraId="6687DCBD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Portal ma zawierać min 1000 gotowych do wykorzystania na lekcji materiałów zawierających wizualizacje miejsc w trybie 360°, trójwymiarowe obiekty i złożone struktury na wyciągnięcie ręki.  Dostęp na min. 1 rok.</w:t>
            </w:r>
          </w:p>
          <w:p w14:paraId="052C2C23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A5ED4C" w14:textId="768CB83F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Ośmiordzeniowy procesor</w:t>
            </w:r>
          </w:p>
          <w:p w14:paraId="1A8D2107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Fresnela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/ soczewka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asferyczna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100 stopni FOV            </w:t>
            </w:r>
          </w:p>
          <w:p w14:paraId="3338C7A9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Polimerowa bateria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litowo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-jonowa 4000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mAh</w:t>
            </w:r>
            <w:proofErr w:type="spellEnd"/>
          </w:p>
          <w:p w14:paraId="24506820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Przedni aparat 13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Mpx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autofokusem</w:t>
            </w:r>
            <w:proofErr w:type="spellEnd"/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3BB76346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Min. 5,5-calowy szybki wyświetlacz o wysokiej rozdzielczości 2560 x 1440             </w:t>
            </w:r>
          </w:p>
          <w:p w14:paraId="0568517F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Min 3 GB DDR RAM i 64 GB wewnętrznej pamięci masowej</w:t>
            </w:r>
          </w:p>
          <w:p w14:paraId="0E0B192E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 xml:space="preserve">Do czterech godzin pracy na jednym ładowaniu.              </w:t>
            </w:r>
          </w:p>
          <w:p w14:paraId="5AD1BB59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Zintegrowane podwójne głośniki</w:t>
            </w:r>
          </w:p>
          <w:p w14:paraId="3B0D23AB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Ręczny kontroler z portem USB C x4</w:t>
            </w:r>
          </w:p>
          <w:p w14:paraId="021E24E7" w14:textId="77777777" w:rsidR="00FA66FE" w:rsidRPr="00FA66FE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Kostka do manipulacji elementami 3D x4</w:t>
            </w:r>
          </w:p>
          <w:p w14:paraId="426AE60A" w14:textId="597A53DC" w:rsidR="00886D06" w:rsidRPr="00B91E12" w:rsidRDefault="00FA66FE" w:rsidP="00FA66FE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sz w:val="16"/>
                <w:szCs w:val="16"/>
              </w:rPr>
              <w:t>Produkt powinien powiadać autoryzowany punkt serwisowy w Polsce, materiały, instrukcje w języku polskim</w:t>
            </w:r>
          </w:p>
        </w:tc>
        <w:tc>
          <w:tcPr>
            <w:tcW w:w="1316" w:type="dxa"/>
            <w:vAlign w:val="center"/>
          </w:tcPr>
          <w:p w14:paraId="1A07EAD9" w14:textId="15055D37" w:rsidR="00886D06" w:rsidRPr="002F7469" w:rsidRDefault="00FA66FE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5" w:type="dxa"/>
            <w:vAlign w:val="center"/>
          </w:tcPr>
          <w:p w14:paraId="3CC938CF" w14:textId="1CEFA1C5" w:rsidR="00886D06" w:rsidRPr="002F7469" w:rsidRDefault="00334BFB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tr w:rsidR="00886D06" w:rsidRPr="002F7469" w14:paraId="60B6D47F" w14:textId="77777777" w:rsidTr="00886D06">
        <w:tc>
          <w:tcPr>
            <w:tcW w:w="462" w:type="dxa"/>
            <w:vAlign w:val="center"/>
          </w:tcPr>
          <w:p w14:paraId="0E506217" w14:textId="77777777" w:rsidR="00886D06" w:rsidRPr="002F7469" w:rsidRDefault="00886D06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46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34" w:type="dxa"/>
          </w:tcPr>
          <w:p w14:paraId="3CCFD317" w14:textId="242242F0" w:rsidR="00886D06" w:rsidRPr="00B91E12" w:rsidRDefault="00FA66FE" w:rsidP="00886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Tablica układu okresowego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pierwiastków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chemicznych</w:t>
            </w:r>
          </w:p>
        </w:tc>
        <w:tc>
          <w:tcPr>
            <w:tcW w:w="4650" w:type="dxa"/>
          </w:tcPr>
          <w:p w14:paraId="53963939" w14:textId="77777777" w:rsidR="00FA66FE" w:rsidRPr="00FA66FE" w:rsidRDefault="00FA66FE" w:rsidP="00FA66F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wymiary min. 70 cm x 100 cm </w:t>
            </w:r>
          </w:p>
          <w:p w14:paraId="451E20D0" w14:textId="77777777" w:rsidR="00FA66FE" w:rsidRPr="00FA66FE" w:rsidRDefault="00FA66FE" w:rsidP="00FA66F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-graficzne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wyróżnienie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oraz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zróżnicowanie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właściwości</w:t>
            </w:r>
            <w:proofErr w:type="spellEnd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fizykochemicznych </w:t>
            </w:r>
            <w:proofErr w:type="spellStart"/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pierwiastków</w:t>
            </w:r>
            <w:proofErr w:type="spellEnd"/>
          </w:p>
          <w:p w14:paraId="0BE1DED1" w14:textId="2FDDB4FD" w:rsidR="00886D06" w:rsidRPr="00B91E12" w:rsidRDefault="00FA66FE" w:rsidP="00FA66F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tablica w języku polskim</w:t>
            </w:r>
          </w:p>
        </w:tc>
        <w:tc>
          <w:tcPr>
            <w:tcW w:w="1316" w:type="dxa"/>
            <w:vAlign w:val="center"/>
          </w:tcPr>
          <w:p w14:paraId="732DBA02" w14:textId="581375BE" w:rsidR="00886D06" w:rsidRPr="002F7469" w:rsidRDefault="00481E71" w:rsidP="00886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3C45E6DF" w14:textId="41F3F4A3" w:rsidR="00886D06" w:rsidRPr="003A2A6B" w:rsidRDefault="00334BFB" w:rsidP="00886D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dotyczy</w:t>
            </w:r>
          </w:p>
        </w:tc>
      </w:tr>
      <w:bookmarkEnd w:id="0"/>
    </w:tbl>
    <w:p w14:paraId="177632B1" w14:textId="77777777" w:rsidR="00D94405" w:rsidRPr="00D94405" w:rsidRDefault="00D94405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sectPr w:rsidR="00D94405" w:rsidRPr="00D94405" w:rsidSect="003D64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1136" w:bottom="426" w:left="1134" w:header="709" w:footer="101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0AF" w14:textId="77777777" w:rsidR="00C95529" w:rsidRDefault="00C95529" w:rsidP="00364A90">
      <w:r>
        <w:separator/>
      </w:r>
    </w:p>
  </w:endnote>
  <w:endnote w:type="continuationSeparator" w:id="0">
    <w:p w14:paraId="08588575" w14:textId="77777777" w:rsidR="00C95529" w:rsidRDefault="00C95529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813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889BAE" w14:textId="0ACC2EFF" w:rsidR="003821BB" w:rsidRPr="003821BB" w:rsidRDefault="003821BB">
        <w:pPr>
          <w:pStyle w:val="Stopka"/>
          <w:jc w:val="right"/>
          <w:rPr>
            <w:rFonts w:asciiTheme="minorHAnsi" w:hAnsiTheme="minorHAnsi" w:cstheme="minorHAnsi"/>
          </w:rPr>
        </w:pPr>
        <w:r w:rsidRPr="00853325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5AD0EABD" wp14:editId="464B3AC8">
              <wp:simplePos x="0" y="0"/>
              <wp:positionH relativeFrom="margin">
                <wp:posOffset>2257425</wp:posOffset>
              </wp:positionH>
              <wp:positionV relativeFrom="paragraph">
                <wp:posOffset>-121285</wp:posOffset>
              </wp:positionV>
              <wp:extent cx="1638300" cy="703580"/>
              <wp:effectExtent l="0" t="0" r="0" b="127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821BB">
          <w:rPr>
            <w:rFonts w:asciiTheme="minorHAnsi" w:hAnsiTheme="minorHAnsi" w:cstheme="minorHAnsi"/>
          </w:rPr>
          <w:fldChar w:fldCharType="begin"/>
        </w:r>
        <w:r w:rsidRPr="003821BB">
          <w:rPr>
            <w:rFonts w:asciiTheme="minorHAnsi" w:hAnsiTheme="minorHAnsi" w:cstheme="minorHAnsi"/>
          </w:rPr>
          <w:instrText>PAGE   \* MERGEFORMAT</w:instrText>
        </w:r>
        <w:r w:rsidRPr="003821BB">
          <w:rPr>
            <w:rFonts w:asciiTheme="minorHAnsi" w:hAnsiTheme="minorHAnsi" w:cstheme="minorHAnsi"/>
          </w:rPr>
          <w:fldChar w:fldCharType="separate"/>
        </w:r>
        <w:r w:rsidRPr="003821BB">
          <w:rPr>
            <w:rFonts w:asciiTheme="minorHAnsi" w:hAnsiTheme="minorHAnsi" w:cstheme="minorHAnsi"/>
          </w:rPr>
          <w:t>2</w:t>
        </w:r>
        <w:r w:rsidRPr="003821BB">
          <w:rPr>
            <w:rFonts w:asciiTheme="minorHAnsi" w:hAnsiTheme="minorHAnsi" w:cstheme="minorHAnsi"/>
          </w:rPr>
          <w:fldChar w:fldCharType="end"/>
        </w:r>
      </w:p>
    </w:sdtContent>
  </w:sdt>
  <w:p w14:paraId="548CECE8" w14:textId="139308FB" w:rsidR="00D74B9D" w:rsidRDefault="00D74B9D" w:rsidP="00C138A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F5FD" w14:textId="3C3EC8F2" w:rsidR="003D6409" w:rsidRDefault="003D6409">
    <w:pPr>
      <w:pStyle w:val="Stopka"/>
    </w:pPr>
    <w:r w:rsidRPr="00853325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4FAFC42E" wp14:editId="5F7A881C">
          <wp:simplePos x="0" y="0"/>
          <wp:positionH relativeFrom="margin">
            <wp:posOffset>2143125</wp:posOffset>
          </wp:positionH>
          <wp:positionV relativeFrom="paragraph">
            <wp:posOffset>-123825</wp:posOffset>
          </wp:positionV>
          <wp:extent cx="1638300" cy="703580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D348" w14:textId="77777777" w:rsidR="00C95529" w:rsidRDefault="00C95529" w:rsidP="00364A90">
      <w:r>
        <w:separator/>
      </w:r>
    </w:p>
  </w:footnote>
  <w:footnote w:type="continuationSeparator" w:id="0">
    <w:p w14:paraId="767B9DB0" w14:textId="77777777" w:rsidR="00C95529" w:rsidRDefault="00C95529" w:rsidP="0036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621" w14:textId="54BD5050" w:rsidR="00E07B36" w:rsidRPr="00667778" w:rsidRDefault="00557F2F" w:rsidP="00BB2801">
    <w:pPr>
      <w:pStyle w:val="Nagwek"/>
      <w:jc w:val="center"/>
      <w:rPr>
        <w:rFonts w:asciiTheme="minorHAnsi" w:hAnsiTheme="minorHAnsi" w:cstheme="minorHAnsi"/>
        <w:sz w:val="10"/>
        <w:szCs w:val="10"/>
      </w:rPr>
    </w:pPr>
    <w:r w:rsidRPr="00557F2F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 xml:space="preserve">Dostawa </w:t>
    </w:r>
    <w:bookmarkStart w:id="1" w:name="_Hlk93256616"/>
    <w:r w:rsidRPr="00557F2F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wyposażenia technicznego dla Publicznej Szkoły Podstawowej im. rtm. Witolda Pileckiego w Zespole Szkolno-Przedszkolnym w Przemiarowie w ramach programu „Laboratoria Przyszłości”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CC15" w14:textId="51CB509F" w:rsidR="003D6409" w:rsidRPr="003D6409" w:rsidRDefault="003D6409" w:rsidP="003D6409">
    <w:pPr>
      <w:pStyle w:val="Nagwek"/>
      <w:jc w:val="center"/>
      <w:rPr>
        <w:rFonts w:asciiTheme="minorHAnsi" w:hAnsiTheme="minorHAnsi" w:cstheme="minorHAnsi"/>
        <w:sz w:val="10"/>
        <w:szCs w:val="10"/>
      </w:rPr>
    </w:pPr>
    <w:r w:rsidRPr="00557F2F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Dostawa wyposażenia technicznego dla Publicznej Szkoły Podstawowej im. rtm. Witolda Pileckiego w Zespole Szkolno-Przedszkolnym w Przemiarowie w ramach programu „Laboratoria Przyszłości”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111254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A32EAF12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EE4F4C"/>
    <w:multiLevelType w:val="multilevel"/>
    <w:tmpl w:val="CC125320"/>
    <w:styleLink w:val="WWNum32"/>
    <w:lvl w:ilvl="0">
      <w:start w:val="1"/>
      <w:numFmt w:val="decimal"/>
      <w:lvlText w:val="%1."/>
      <w:lvlJc w:val="left"/>
      <w:rPr>
        <w:rFonts w:ascii="Calibri" w:hAnsi="Calibri" w:cs="Arial"/>
        <w:b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6C97546"/>
    <w:multiLevelType w:val="hybridMultilevel"/>
    <w:tmpl w:val="D40C6D86"/>
    <w:lvl w:ilvl="0" w:tplc="1CB482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5419F"/>
    <w:multiLevelType w:val="multilevel"/>
    <w:tmpl w:val="44643566"/>
    <w:styleLink w:val="WWNum33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1FF14BA"/>
    <w:multiLevelType w:val="multilevel"/>
    <w:tmpl w:val="D23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1374ED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46074A"/>
    <w:multiLevelType w:val="multilevel"/>
    <w:tmpl w:val="B766672A"/>
    <w:styleLink w:val="WWNum3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C862CB"/>
    <w:multiLevelType w:val="hybridMultilevel"/>
    <w:tmpl w:val="1A9E662E"/>
    <w:lvl w:ilvl="0" w:tplc="75D6FED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29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B946BF"/>
    <w:multiLevelType w:val="hybridMultilevel"/>
    <w:tmpl w:val="478AF240"/>
    <w:lvl w:ilvl="0" w:tplc="445A95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A933270"/>
    <w:multiLevelType w:val="multilevel"/>
    <w:tmpl w:val="73C24A06"/>
    <w:styleLink w:val="WWNum36"/>
    <w:lvl w:ilvl="0">
      <w:start w:val="1"/>
      <w:numFmt w:val="lowerLetter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244AE0"/>
    <w:multiLevelType w:val="hybridMultilevel"/>
    <w:tmpl w:val="65D40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07863A1"/>
    <w:multiLevelType w:val="hybridMultilevel"/>
    <w:tmpl w:val="4DB486F4"/>
    <w:lvl w:ilvl="0" w:tplc="DD94F37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E52207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D23315"/>
    <w:multiLevelType w:val="hybridMultilevel"/>
    <w:tmpl w:val="E506927E"/>
    <w:lvl w:ilvl="0" w:tplc="57DC06E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2D20A56"/>
    <w:multiLevelType w:val="multilevel"/>
    <w:tmpl w:val="542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D4E91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124B7"/>
    <w:multiLevelType w:val="hybridMultilevel"/>
    <w:tmpl w:val="0CDCA1E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ED6920"/>
    <w:multiLevelType w:val="hybridMultilevel"/>
    <w:tmpl w:val="8D4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94207"/>
    <w:multiLevelType w:val="hybridMultilevel"/>
    <w:tmpl w:val="65B2E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1F6291"/>
    <w:multiLevelType w:val="hybridMultilevel"/>
    <w:tmpl w:val="4C48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AA4B25"/>
    <w:multiLevelType w:val="hybridMultilevel"/>
    <w:tmpl w:val="4EFCB1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3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611849"/>
    <w:multiLevelType w:val="hybridMultilevel"/>
    <w:tmpl w:val="BDAE430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3D007229"/>
    <w:multiLevelType w:val="hybridMultilevel"/>
    <w:tmpl w:val="CB78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345662"/>
    <w:multiLevelType w:val="hybridMultilevel"/>
    <w:tmpl w:val="48ECD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861EEA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393414"/>
    <w:multiLevelType w:val="hybridMultilevel"/>
    <w:tmpl w:val="24E25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52F4CD6"/>
    <w:multiLevelType w:val="multilevel"/>
    <w:tmpl w:val="BFE89FA6"/>
    <w:styleLink w:val="WWNum35"/>
    <w:lvl w:ilvl="0">
      <w:numFmt w:val="bullet"/>
      <w:lvlText w:val="-"/>
      <w:lvlJc w:val="left"/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5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76" w15:restartNumberingAfterBreak="0">
    <w:nsid w:val="4ACA59F8"/>
    <w:multiLevelType w:val="multilevel"/>
    <w:tmpl w:val="7E1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524012B"/>
    <w:multiLevelType w:val="multilevel"/>
    <w:tmpl w:val="1A6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5B9661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AA4F75"/>
    <w:multiLevelType w:val="hybridMultilevel"/>
    <w:tmpl w:val="04DA8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ED3460"/>
    <w:multiLevelType w:val="hybridMultilevel"/>
    <w:tmpl w:val="21B0ADB0"/>
    <w:lvl w:ilvl="0" w:tplc="1326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4" w15:restartNumberingAfterBreak="0">
    <w:nsid w:val="5F0E760D"/>
    <w:multiLevelType w:val="hybridMultilevel"/>
    <w:tmpl w:val="81704782"/>
    <w:lvl w:ilvl="0" w:tplc="C6AC6A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2EC0F3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0825ED"/>
    <w:multiLevelType w:val="hybridMultilevel"/>
    <w:tmpl w:val="1556D986"/>
    <w:lvl w:ilvl="0" w:tplc="70C4AC6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25B05B7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4B705A"/>
    <w:multiLevelType w:val="hybridMultilevel"/>
    <w:tmpl w:val="9990C24E"/>
    <w:lvl w:ilvl="0" w:tplc="E522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68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4625FA4"/>
    <w:multiLevelType w:val="hybridMultilevel"/>
    <w:tmpl w:val="BB6E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69471DEE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2167C60"/>
    <w:multiLevelType w:val="hybridMultilevel"/>
    <w:tmpl w:val="4EFCB162"/>
    <w:lvl w:ilvl="0" w:tplc="04150011">
      <w:start w:val="1"/>
      <w:numFmt w:val="decimal"/>
      <w:lvlText w:val="%1)"/>
      <w:lvlJc w:val="left"/>
      <w:pPr>
        <w:tabs>
          <w:tab w:val="num" w:pos="2236"/>
        </w:tabs>
        <w:ind w:left="22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36"/>
        </w:tabs>
        <w:ind w:left="22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56"/>
        </w:tabs>
        <w:ind w:left="29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96"/>
        </w:tabs>
        <w:ind w:left="43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16"/>
        </w:tabs>
        <w:ind w:left="51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56"/>
        </w:tabs>
        <w:ind w:left="65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76"/>
        </w:tabs>
        <w:ind w:left="7276" w:hanging="360"/>
      </w:pPr>
    </w:lvl>
  </w:abstractNum>
  <w:abstractNum w:abstractNumId="98" w15:restartNumberingAfterBreak="0">
    <w:nsid w:val="728D597A"/>
    <w:multiLevelType w:val="multilevel"/>
    <w:tmpl w:val="B42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3125AE6"/>
    <w:multiLevelType w:val="hybridMultilevel"/>
    <w:tmpl w:val="F246286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00" w15:restartNumberingAfterBreak="0">
    <w:nsid w:val="745A6D05"/>
    <w:multiLevelType w:val="hybridMultilevel"/>
    <w:tmpl w:val="9B8A9F58"/>
    <w:lvl w:ilvl="0" w:tplc="5A6C7B68">
      <w:start w:val="1"/>
      <w:numFmt w:val="lowerLetter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1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5AA47DF"/>
    <w:multiLevelType w:val="hybridMultilevel"/>
    <w:tmpl w:val="04DA8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5D5DB2"/>
    <w:multiLevelType w:val="multilevel"/>
    <w:tmpl w:val="6A720AC6"/>
    <w:styleLink w:val="WWNum34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CC67F52"/>
    <w:multiLevelType w:val="hybridMultilevel"/>
    <w:tmpl w:val="7916D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CA1A32"/>
    <w:multiLevelType w:val="hybridMultilevel"/>
    <w:tmpl w:val="07605DD6"/>
    <w:lvl w:ilvl="0" w:tplc="6890E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A1644F"/>
    <w:multiLevelType w:val="hybridMultilevel"/>
    <w:tmpl w:val="044629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E2A76BD"/>
    <w:multiLevelType w:val="hybridMultilevel"/>
    <w:tmpl w:val="2842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1"/>
  </w:num>
  <w:num w:numId="6">
    <w:abstractNumId w:val="75"/>
  </w:num>
  <w:num w:numId="7">
    <w:abstractNumId w:val="101"/>
  </w:num>
  <w:num w:numId="8">
    <w:abstractNumId w:val="74"/>
  </w:num>
  <w:num w:numId="9">
    <w:abstractNumId w:val="55"/>
  </w:num>
  <w:num w:numId="10">
    <w:abstractNumId w:val="5"/>
  </w:num>
  <w:num w:numId="11">
    <w:abstractNumId w:val="66"/>
  </w:num>
  <w:num w:numId="12">
    <w:abstractNumId w:val="16"/>
  </w:num>
  <w:num w:numId="13">
    <w:abstractNumId w:val="41"/>
  </w:num>
  <w:num w:numId="14">
    <w:abstractNumId w:val="87"/>
  </w:num>
  <w:num w:numId="15">
    <w:abstractNumId w:val="72"/>
  </w:num>
  <w:num w:numId="16">
    <w:abstractNumId w:val="62"/>
  </w:num>
  <w:num w:numId="17">
    <w:abstractNumId w:val="79"/>
  </w:num>
  <w:num w:numId="18">
    <w:abstractNumId w:val="33"/>
  </w:num>
  <w:num w:numId="19">
    <w:abstractNumId w:val="94"/>
  </w:num>
  <w:num w:numId="20">
    <w:abstractNumId w:val="85"/>
  </w:num>
  <w:num w:numId="21">
    <w:abstractNumId w:val="64"/>
  </w:num>
  <w:num w:numId="22">
    <w:abstractNumId w:val="40"/>
  </w:num>
  <w:num w:numId="23">
    <w:abstractNumId w:val="59"/>
  </w:num>
  <w:num w:numId="24">
    <w:abstractNumId w:val="103"/>
  </w:num>
  <w:num w:numId="25">
    <w:abstractNumId w:val="19"/>
  </w:num>
  <w:num w:numId="26">
    <w:abstractNumId w:val="20"/>
  </w:num>
  <w:num w:numId="27">
    <w:abstractNumId w:val="109"/>
  </w:num>
  <w:num w:numId="28">
    <w:abstractNumId w:val="82"/>
  </w:num>
  <w:num w:numId="29">
    <w:abstractNumId w:val="51"/>
  </w:num>
  <w:num w:numId="30">
    <w:abstractNumId w:val="67"/>
  </w:num>
  <w:num w:numId="31">
    <w:abstractNumId w:val="96"/>
  </w:num>
  <w:num w:numId="32">
    <w:abstractNumId w:val="111"/>
  </w:num>
  <w:num w:numId="33">
    <w:abstractNumId w:val="92"/>
  </w:num>
  <w:num w:numId="34">
    <w:abstractNumId w:val="56"/>
  </w:num>
  <w:num w:numId="35">
    <w:abstractNumId w:val="26"/>
  </w:num>
  <w:num w:numId="36">
    <w:abstractNumId w:val="48"/>
  </w:num>
  <w:num w:numId="37">
    <w:abstractNumId w:val="42"/>
  </w:num>
  <w:num w:numId="38">
    <w:abstractNumId w:val="93"/>
  </w:num>
  <w:num w:numId="39">
    <w:abstractNumId w:val="90"/>
  </w:num>
  <w:num w:numId="40">
    <w:abstractNumId w:val="102"/>
  </w:num>
  <w:num w:numId="41">
    <w:abstractNumId w:val="53"/>
  </w:num>
  <w:num w:numId="42">
    <w:abstractNumId w:val="73"/>
  </w:num>
  <w:num w:numId="43">
    <w:abstractNumId w:val="18"/>
  </w:num>
  <w:num w:numId="44">
    <w:abstractNumId w:val="31"/>
  </w:num>
  <w:num w:numId="45">
    <w:abstractNumId w:val="91"/>
  </w:num>
  <w:num w:numId="46">
    <w:abstractNumId w:val="54"/>
  </w:num>
  <w:num w:numId="47">
    <w:abstractNumId w:val="28"/>
  </w:num>
  <w:num w:numId="48">
    <w:abstractNumId w:val="83"/>
  </w:num>
  <w:num w:numId="49">
    <w:abstractNumId w:val="95"/>
  </w:num>
  <w:num w:numId="50">
    <w:abstractNumId w:val="110"/>
  </w:num>
  <w:num w:numId="51">
    <w:abstractNumId w:val="49"/>
  </w:num>
  <w:num w:numId="52">
    <w:abstractNumId w:val="60"/>
  </w:num>
  <w:num w:numId="53">
    <w:abstractNumId w:val="44"/>
  </w:num>
  <w:num w:numId="54">
    <w:abstractNumId w:val="35"/>
  </w:num>
  <w:num w:numId="55">
    <w:abstractNumId w:val="15"/>
  </w:num>
  <w:num w:numId="56">
    <w:abstractNumId w:val="70"/>
  </w:num>
  <w:num w:numId="57">
    <w:abstractNumId w:val="21"/>
  </w:num>
  <w:num w:numId="58">
    <w:abstractNumId w:val="29"/>
  </w:num>
  <w:num w:numId="59">
    <w:abstractNumId w:val="115"/>
  </w:num>
  <w:num w:numId="60">
    <w:abstractNumId w:val="106"/>
  </w:num>
  <w:num w:numId="61">
    <w:abstractNumId w:val="50"/>
  </w:num>
  <w:num w:numId="62">
    <w:abstractNumId w:val="34"/>
  </w:num>
  <w:num w:numId="63">
    <w:abstractNumId w:val="58"/>
  </w:num>
  <w:num w:numId="64">
    <w:abstractNumId w:val="108"/>
  </w:num>
  <w:num w:numId="65">
    <w:abstractNumId w:val="61"/>
  </w:num>
  <w:num w:numId="66">
    <w:abstractNumId w:val="47"/>
  </w:num>
  <w:num w:numId="67">
    <w:abstractNumId w:val="24"/>
  </w:num>
  <w:num w:numId="68">
    <w:abstractNumId w:val="65"/>
  </w:num>
  <w:num w:numId="69">
    <w:abstractNumId w:val="78"/>
  </w:num>
  <w:num w:numId="70">
    <w:abstractNumId w:val="38"/>
  </w:num>
  <w:num w:numId="71">
    <w:abstractNumId w:val="77"/>
  </w:num>
  <w:num w:numId="72">
    <w:abstractNumId w:val="23"/>
  </w:num>
  <w:num w:numId="73">
    <w:abstractNumId w:val="39"/>
  </w:num>
  <w:num w:numId="74">
    <w:abstractNumId w:val="98"/>
  </w:num>
  <w:num w:numId="75">
    <w:abstractNumId w:val="76"/>
  </w:num>
  <w:num w:numId="76">
    <w:abstractNumId w:val="14"/>
  </w:num>
  <w:num w:numId="77">
    <w:abstractNumId w:val="22"/>
  </w:num>
  <w:num w:numId="78">
    <w:abstractNumId w:val="107"/>
  </w:num>
  <w:num w:numId="79">
    <w:abstractNumId w:val="69"/>
  </w:num>
  <w:num w:numId="80">
    <w:abstractNumId w:val="32"/>
  </w:num>
  <w:num w:numId="81">
    <w:abstractNumId w:val="25"/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</w:num>
  <w:num w:numId="89">
    <w:abstractNumId w:val="17"/>
  </w:num>
  <w:num w:numId="90">
    <w:abstractNumId w:val="89"/>
  </w:num>
  <w:num w:numId="91">
    <w:abstractNumId w:val="105"/>
  </w:num>
  <w:num w:numId="92">
    <w:abstractNumId w:val="63"/>
  </w:num>
  <w:num w:numId="93">
    <w:abstractNumId w:val="45"/>
  </w:num>
  <w:num w:numId="94">
    <w:abstractNumId w:val="114"/>
  </w:num>
  <w:num w:numId="95">
    <w:abstractNumId w:val="99"/>
  </w:num>
  <w:num w:numId="96">
    <w:abstractNumId w:val="80"/>
  </w:num>
  <w:num w:numId="97">
    <w:abstractNumId w:val="13"/>
    <w:lvlOverride w:ilvl="0">
      <w:startOverride w:val="1"/>
    </w:lvlOverride>
  </w:num>
  <w:num w:numId="98">
    <w:abstractNumId w:val="6"/>
  </w:num>
  <w:num w:numId="99">
    <w:abstractNumId w:val="104"/>
  </w:num>
  <w:num w:numId="100">
    <w:abstractNumId w:val="52"/>
  </w:num>
  <w:num w:numId="101">
    <w:abstractNumId w:val="86"/>
  </w:num>
  <w:num w:numId="102">
    <w:abstractNumId w:val="113"/>
  </w:num>
  <w:num w:numId="103">
    <w:abstractNumId w:val="36"/>
  </w:num>
  <w:num w:numId="104">
    <w:abstractNumId w:val="68"/>
  </w:num>
  <w:num w:numId="105">
    <w:abstractNumId w:val="84"/>
  </w:num>
  <w:num w:numId="106">
    <w:abstractNumId w:val="57"/>
  </w:num>
  <w:num w:numId="107">
    <w:abstractNumId w:val="27"/>
  </w:num>
  <w:num w:numId="108">
    <w:abstractNumId w:val="43"/>
  </w:num>
  <w:num w:numId="109">
    <w:abstractNumId w:val="10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02415"/>
    <w:rsid w:val="00012E36"/>
    <w:rsid w:val="000133E8"/>
    <w:rsid w:val="00014080"/>
    <w:rsid w:val="000225FD"/>
    <w:rsid w:val="000251B5"/>
    <w:rsid w:val="00034689"/>
    <w:rsid w:val="00034DB7"/>
    <w:rsid w:val="00035A7F"/>
    <w:rsid w:val="00041DBE"/>
    <w:rsid w:val="00043F76"/>
    <w:rsid w:val="00046CFF"/>
    <w:rsid w:val="00050A80"/>
    <w:rsid w:val="00065131"/>
    <w:rsid w:val="00066F3C"/>
    <w:rsid w:val="00071CD3"/>
    <w:rsid w:val="00071FE7"/>
    <w:rsid w:val="00073175"/>
    <w:rsid w:val="00073646"/>
    <w:rsid w:val="000843AB"/>
    <w:rsid w:val="000903FD"/>
    <w:rsid w:val="0009333D"/>
    <w:rsid w:val="00094D75"/>
    <w:rsid w:val="0009681E"/>
    <w:rsid w:val="000A1C48"/>
    <w:rsid w:val="000A305B"/>
    <w:rsid w:val="000A512C"/>
    <w:rsid w:val="000A730E"/>
    <w:rsid w:val="000B12E0"/>
    <w:rsid w:val="000B5022"/>
    <w:rsid w:val="000B5AB7"/>
    <w:rsid w:val="000C337A"/>
    <w:rsid w:val="000C610C"/>
    <w:rsid w:val="000C6D9F"/>
    <w:rsid w:val="000D0C6E"/>
    <w:rsid w:val="000D5CBE"/>
    <w:rsid w:val="000D6B85"/>
    <w:rsid w:val="000D6BB4"/>
    <w:rsid w:val="000E754D"/>
    <w:rsid w:val="000F1114"/>
    <w:rsid w:val="000F6764"/>
    <w:rsid w:val="000F6C71"/>
    <w:rsid w:val="000F6FD6"/>
    <w:rsid w:val="00103B86"/>
    <w:rsid w:val="00104544"/>
    <w:rsid w:val="001072CE"/>
    <w:rsid w:val="00121948"/>
    <w:rsid w:val="00123076"/>
    <w:rsid w:val="00124290"/>
    <w:rsid w:val="0012523C"/>
    <w:rsid w:val="0012577A"/>
    <w:rsid w:val="00135A5E"/>
    <w:rsid w:val="00141B49"/>
    <w:rsid w:val="00141B5E"/>
    <w:rsid w:val="00142480"/>
    <w:rsid w:val="00144F42"/>
    <w:rsid w:val="0014571B"/>
    <w:rsid w:val="0014650F"/>
    <w:rsid w:val="00146967"/>
    <w:rsid w:val="001535F8"/>
    <w:rsid w:val="00155319"/>
    <w:rsid w:val="001560E6"/>
    <w:rsid w:val="00157439"/>
    <w:rsid w:val="0016451A"/>
    <w:rsid w:val="001712B1"/>
    <w:rsid w:val="00174075"/>
    <w:rsid w:val="00175261"/>
    <w:rsid w:val="00182822"/>
    <w:rsid w:val="00184019"/>
    <w:rsid w:val="001853D5"/>
    <w:rsid w:val="001859C3"/>
    <w:rsid w:val="00193B6C"/>
    <w:rsid w:val="0019488F"/>
    <w:rsid w:val="00194DBA"/>
    <w:rsid w:val="0019706E"/>
    <w:rsid w:val="0019753F"/>
    <w:rsid w:val="001A0320"/>
    <w:rsid w:val="001A05C0"/>
    <w:rsid w:val="001A5C15"/>
    <w:rsid w:val="001A6820"/>
    <w:rsid w:val="001A6BE3"/>
    <w:rsid w:val="001B3A5A"/>
    <w:rsid w:val="001B41ED"/>
    <w:rsid w:val="001B6D1E"/>
    <w:rsid w:val="001C026D"/>
    <w:rsid w:val="001C033D"/>
    <w:rsid w:val="001C11EC"/>
    <w:rsid w:val="001C3036"/>
    <w:rsid w:val="001C6889"/>
    <w:rsid w:val="001C6EB6"/>
    <w:rsid w:val="001D15A3"/>
    <w:rsid w:val="001D7FB7"/>
    <w:rsid w:val="001E3D4C"/>
    <w:rsid w:val="001E4287"/>
    <w:rsid w:val="001F2B3D"/>
    <w:rsid w:val="001F3F56"/>
    <w:rsid w:val="00200EC9"/>
    <w:rsid w:val="00206920"/>
    <w:rsid w:val="00212FCD"/>
    <w:rsid w:val="002172EF"/>
    <w:rsid w:val="002215D1"/>
    <w:rsid w:val="00223BDD"/>
    <w:rsid w:val="00231396"/>
    <w:rsid w:val="00231D7B"/>
    <w:rsid w:val="00233DB6"/>
    <w:rsid w:val="00245651"/>
    <w:rsid w:val="00247B37"/>
    <w:rsid w:val="00250810"/>
    <w:rsid w:val="00253CBB"/>
    <w:rsid w:val="002544CB"/>
    <w:rsid w:val="00256A3E"/>
    <w:rsid w:val="0026045B"/>
    <w:rsid w:val="00263D42"/>
    <w:rsid w:val="00266CB6"/>
    <w:rsid w:val="002748FC"/>
    <w:rsid w:val="00275E17"/>
    <w:rsid w:val="00282C9C"/>
    <w:rsid w:val="00283EB5"/>
    <w:rsid w:val="00284368"/>
    <w:rsid w:val="00286750"/>
    <w:rsid w:val="00287BA0"/>
    <w:rsid w:val="00292897"/>
    <w:rsid w:val="0029598A"/>
    <w:rsid w:val="002A24EA"/>
    <w:rsid w:val="002B030F"/>
    <w:rsid w:val="002B0DD6"/>
    <w:rsid w:val="002B1A4F"/>
    <w:rsid w:val="002C044F"/>
    <w:rsid w:val="002C1C61"/>
    <w:rsid w:val="002C3117"/>
    <w:rsid w:val="002C6F0E"/>
    <w:rsid w:val="002D4204"/>
    <w:rsid w:val="002D7265"/>
    <w:rsid w:val="002E13C7"/>
    <w:rsid w:val="002E6B61"/>
    <w:rsid w:val="002E71FD"/>
    <w:rsid w:val="002E7692"/>
    <w:rsid w:val="002F11FD"/>
    <w:rsid w:val="002F1254"/>
    <w:rsid w:val="002F64CF"/>
    <w:rsid w:val="002F6D21"/>
    <w:rsid w:val="002F7469"/>
    <w:rsid w:val="0030015D"/>
    <w:rsid w:val="00303401"/>
    <w:rsid w:val="0030525F"/>
    <w:rsid w:val="00307BEA"/>
    <w:rsid w:val="00320219"/>
    <w:rsid w:val="00321B01"/>
    <w:rsid w:val="00323A84"/>
    <w:rsid w:val="00324329"/>
    <w:rsid w:val="00324892"/>
    <w:rsid w:val="00326F49"/>
    <w:rsid w:val="003274FD"/>
    <w:rsid w:val="00327F8B"/>
    <w:rsid w:val="00327FD7"/>
    <w:rsid w:val="00332630"/>
    <w:rsid w:val="0033475C"/>
    <w:rsid w:val="00334BFB"/>
    <w:rsid w:val="00335E15"/>
    <w:rsid w:val="00336093"/>
    <w:rsid w:val="00337227"/>
    <w:rsid w:val="00342D13"/>
    <w:rsid w:val="003438F7"/>
    <w:rsid w:val="00347285"/>
    <w:rsid w:val="003509E1"/>
    <w:rsid w:val="003536AB"/>
    <w:rsid w:val="00353951"/>
    <w:rsid w:val="00353D8D"/>
    <w:rsid w:val="00362D9D"/>
    <w:rsid w:val="0036420F"/>
    <w:rsid w:val="003645C3"/>
    <w:rsid w:val="00364A90"/>
    <w:rsid w:val="003653B4"/>
    <w:rsid w:val="003658A8"/>
    <w:rsid w:val="003661A5"/>
    <w:rsid w:val="00373998"/>
    <w:rsid w:val="003770EA"/>
    <w:rsid w:val="003821BB"/>
    <w:rsid w:val="00384AC5"/>
    <w:rsid w:val="00391656"/>
    <w:rsid w:val="0039390F"/>
    <w:rsid w:val="003978BB"/>
    <w:rsid w:val="003A2A6B"/>
    <w:rsid w:val="003A366F"/>
    <w:rsid w:val="003B0409"/>
    <w:rsid w:val="003B7424"/>
    <w:rsid w:val="003C0056"/>
    <w:rsid w:val="003C0F51"/>
    <w:rsid w:val="003C3AE0"/>
    <w:rsid w:val="003D310C"/>
    <w:rsid w:val="003D53FB"/>
    <w:rsid w:val="003D6409"/>
    <w:rsid w:val="003D68BE"/>
    <w:rsid w:val="003E601D"/>
    <w:rsid w:val="003E62C5"/>
    <w:rsid w:val="003F064F"/>
    <w:rsid w:val="003F532B"/>
    <w:rsid w:val="003F6333"/>
    <w:rsid w:val="003F71D5"/>
    <w:rsid w:val="00400FDD"/>
    <w:rsid w:val="00401FA6"/>
    <w:rsid w:val="00402FE7"/>
    <w:rsid w:val="00407A96"/>
    <w:rsid w:val="00411945"/>
    <w:rsid w:val="00411EEA"/>
    <w:rsid w:val="004223D8"/>
    <w:rsid w:val="0042506C"/>
    <w:rsid w:val="00427769"/>
    <w:rsid w:val="00427EB0"/>
    <w:rsid w:val="004327F3"/>
    <w:rsid w:val="00432D84"/>
    <w:rsid w:val="00433A4E"/>
    <w:rsid w:val="00433F2C"/>
    <w:rsid w:val="004355E6"/>
    <w:rsid w:val="00437624"/>
    <w:rsid w:val="004451B5"/>
    <w:rsid w:val="0044536F"/>
    <w:rsid w:val="004516A3"/>
    <w:rsid w:val="00451C0A"/>
    <w:rsid w:val="00451E23"/>
    <w:rsid w:val="0045553C"/>
    <w:rsid w:val="0046220B"/>
    <w:rsid w:val="00467868"/>
    <w:rsid w:val="00471914"/>
    <w:rsid w:val="0047206E"/>
    <w:rsid w:val="004755FA"/>
    <w:rsid w:val="004761CF"/>
    <w:rsid w:val="00476BB9"/>
    <w:rsid w:val="00481E71"/>
    <w:rsid w:val="0048397B"/>
    <w:rsid w:val="00484564"/>
    <w:rsid w:val="00485551"/>
    <w:rsid w:val="00491158"/>
    <w:rsid w:val="004918C6"/>
    <w:rsid w:val="0049340A"/>
    <w:rsid w:val="00494A3D"/>
    <w:rsid w:val="00494D96"/>
    <w:rsid w:val="004A07EB"/>
    <w:rsid w:val="004A2666"/>
    <w:rsid w:val="004A4F35"/>
    <w:rsid w:val="004A51FB"/>
    <w:rsid w:val="004A57D3"/>
    <w:rsid w:val="004A7D16"/>
    <w:rsid w:val="004B02D6"/>
    <w:rsid w:val="004B1C70"/>
    <w:rsid w:val="004B20D3"/>
    <w:rsid w:val="004B2C57"/>
    <w:rsid w:val="004B4652"/>
    <w:rsid w:val="004B469F"/>
    <w:rsid w:val="004C105C"/>
    <w:rsid w:val="004C2793"/>
    <w:rsid w:val="004C55C0"/>
    <w:rsid w:val="004C58F9"/>
    <w:rsid w:val="004C6F77"/>
    <w:rsid w:val="004D0677"/>
    <w:rsid w:val="004D59A1"/>
    <w:rsid w:val="004E0408"/>
    <w:rsid w:val="004E2376"/>
    <w:rsid w:val="004E2FA7"/>
    <w:rsid w:val="004E706D"/>
    <w:rsid w:val="004F063B"/>
    <w:rsid w:val="004F0EF9"/>
    <w:rsid w:val="004F6CE9"/>
    <w:rsid w:val="00501626"/>
    <w:rsid w:val="005032F6"/>
    <w:rsid w:val="005064BA"/>
    <w:rsid w:val="0051308B"/>
    <w:rsid w:val="00515759"/>
    <w:rsid w:val="00515F94"/>
    <w:rsid w:val="005240EC"/>
    <w:rsid w:val="00524F38"/>
    <w:rsid w:val="0052614C"/>
    <w:rsid w:val="005273B0"/>
    <w:rsid w:val="00533972"/>
    <w:rsid w:val="00535795"/>
    <w:rsid w:val="00535DBD"/>
    <w:rsid w:val="0053676E"/>
    <w:rsid w:val="00540B6A"/>
    <w:rsid w:val="00540FE9"/>
    <w:rsid w:val="00541D34"/>
    <w:rsid w:val="0054332D"/>
    <w:rsid w:val="005433DB"/>
    <w:rsid w:val="0054368F"/>
    <w:rsid w:val="00545C7A"/>
    <w:rsid w:val="005507E3"/>
    <w:rsid w:val="0055762D"/>
    <w:rsid w:val="00557F2F"/>
    <w:rsid w:val="00561C6B"/>
    <w:rsid w:val="005663B5"/>
    <w:rsid w:val="005667FB"/>
    <w:rsid w:val="00566F25"/>
    <w:rsid w:val="00570640"/>
    <w:rsid w:val="00576CB4"/>
    <w:rsid w:val="0058231D"/>
    <w:rsid w:val="00583FC6"/>
    <w:rsid w:val="0058697A"/>
    <w:rsid w:val="0058791A"/>
    <w:rsid w:val="0059029B"/>
    <w:rsid w:val="00593612"/>
    <w:rsid w:val="0059564F"/>
    <w:rsid w:val="00595B65"/>
    <w:rsid w:val="005A0376"/>
    <w:rsid w:val="005A0A8E"/>
    <w:rsid w:val="005A3136"/>
    <w:rsid w:val="005A3237"/>
    <w:rsid w:val="005A7160"/>
    <w:rsid w:val="005B478A"/>
    <w:rsid w:val="005B705B"/>
    <w:rsid w:val="005E0137"/>
    <w:rsid w:val="005E0D37"/>
    <w:rsid w:val="005E13C8"/>
    <w:rsid w:val="005E17D2"/>
    <w:rsid w:val="005E1F5E"/>
    <w:rsid w:val="005E3010"/>
    <w:rsid w:val="005E301E"/>
    <w:rsid w:val="005E307A"/>
    <w:rsid w:val="005E30B9"/>
    <w:rsid w:val="005E676D"/>
    <w:rsid w:val="005E693B"/>
    <w:rsid w:val="005E7B19"/>
    <w:rsid w:val="005E7CB7"/>
    <w:rsid w:val="005F3644"/>
    <w:rsid w:val="005F55C7"/>
    <w:rsid w:val="00601184"/>
    <w:rsid w:val="00604063"/>
    <w:rsid w:val="0060436B"/>
    <w:rsid w:val="00611C9C"/>
    <w:rsid w:val="006143FF"/>
    <w:rsid w:val="00614F0F"/>
    <w:rsid w:val="006173F7"/>
    <w:rsid w:val="00620389"/>
    <w:rsid w:val="006242CB"/>
    <w:rsid w:val="0062723F"/>
    <w:rsid w:val="006352FB"/>
    <w:rsid w:val="00636222"/>
    <w:rsid w:val="00643601"/>
    <w:rsid w:val="00646860"/>
    <w:rsid w:val="00651DC0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468"/>
    <w:rsid w:val="00673B29"/>
    <w:rsid w:val="006773C7"/>
    <w:rsid w:val="006811C1"/>
    <w:rsid w:val="006813C4"/>
    <w:rsid w:val="00695433"/>
    <w:rsid w:val="006963BE"/>
    <w:rsid w:val="006A19F1"/>
    <w:rsid w:val="006A4D1F"/>
    <w:rsid w:val="006A611C"/>
    <w:rsid w:val="006A6CBB"/>
    <w:rsid w:val="006A7A27"/>
    <w:rsid w:val="006B07EF"/>
    <w:rsid w:val="006B1BA0"/>
    <w:rsid w:val="006B2E62"/>
    <w:rsid w:val="006B4599"/>
    <w:rsid w:val="006C3E7A"/>
    <w:rsid w:val="006C55EF"/>
    <w:rsid w:val="006C5D2C"/>
    <w:rsid w:val="006C6CE5"/>
    <w:rsid w:val="006C72B9"/>
    <w:rsid w:val="006C793F"/>
    <w:rsid w:val="006D336A"/>
    <w:rsid w:val="006D3680"/>
    <w:rsid w:val="006D71FE"/>
    <w:rsid w:val="006E0762"/>
    <w:rsid w:val="006E4902"/>
    <w:rsid w:val="006E5696"/>
    <w:rsid w:val="006F1FC1"/>
    <w:rsid w:val="006F2FB5"/>
    <w:rsid w:val="00701115"/>
    <w:rsid w:val="00715BF6"/>
    <w:rsid w:val="0071632E"/>
    <w:rsid w:val="0071710A"/>
    <w:rsid w:val="007212D1"/>
    <w:rsid w:val="00721C13"/>
    <w:rsid w:val="00723109"/>
    <w:rsid w:val="007318D2"/>
    <w:rsid w:val="00732FD7"/>
    <w:rsid w:val="00736F7D"/>
    <w:rsid w:val="0073787D"/>
    <w:rsid w:val="007446AD"/>
    <w:rsid w:val="00747F62"/>
    <w:rsid w:val="00751BC9"/>
    <w:rsid w:val="00756163"/>
    <w:rsid w:val="00760AC9"/>
    <w:rsid w:val="00763114"/>
    <w:rsid w:val="0076384D"/>
    <w:rsid w:val="007676F6"/>
    <w:rsid w:val="0077223B"/>
    <w:rsid w:val="00776C39"/>
    <w:rsid w:val="0078107A"/>
    <w:rsid w:val="007863DC"/>
    <w:rsid w:val="0079471C"/>
    <w:rsid w:val="0079764A"/>
    <w:rsid w:val="007A24F3"/>
    <w:rsid w:val="007A428A"/>
    <w:rsid w:val="007A631F"/>
    <w:rsid w:val="007B3AF7"/>
    <w:rsid w:val="007B6810"/>
    <w:rsid w:val="007C3642"/>
    <w:rsid w:val="007D67AF"/>
    <w:rsid w:val="007D69BE"/>
    <w:rsid w:val="007E37BD"/>
    <w:rsid w:val="007F0D4A"/>
    <w:rsid w:val="007F378A"/>
    <w:rsid w:val="007F4AD6"/>
    <w:rsid w:val="007F4D6F"/>
    <w:rsid w:val="007F7F2A"/>
    <w:rsid w:val="00800B67"/>
    <w:rsid w:val="00802688"/>
    <w:rsid w:val="00807906"/>
    <w:rsid w:val="00811842"/>
    <w:rsid w:val="00813D2D"/>
    <w:rsid w:val="00820C30"/>
    <w:rsid w:val="00832CDC"/>
    <w:rsid w:val="00834695"/>
    <w:rsid w:val="0083572E"/>
    <w:rsid w:val="008362C0"/>
    <w:rsid w:val="00836597"/>
    <w:rsid w:val="00836955"/>
    <w:rsid w:val="00840E4A"/>
    <w:rsid w:val="00842DF8"/>
    <w:rsid w:val="008463FB"/>
    <w:rsid w:val="00846CA5"/>
    <w:rsid w:val="00847AE4"/>
    <w:rsid w:val="00851814"/>
    <w:rsid w:val="00853325"/>
    <w:rsid w:val="00860C8F"/>
    <w:rsid w:val="00866765"/>
    <w:rsid w:val="00872142"/>
    <w:rsid w:val="00875C5D"/>
    <w:rsid w:val="00886D06"/>
    <w:rsid w:val="0089481F"/>
    <w:rsid w:val="00895B6B"/>
    <w:rsid w:val="00895D00"/>
    <w:rsid w:val="008A2296"/>
    <w:rsid w:val="008A586E"/>
    <w:rsid w:val="008A7438"/>
    <w:rsid w:val="008A7608"/>
    <w:rsid w:val="008B1A15"/>
    <w:rsid w:val="008B29BB"/>
    <w:rsid w:val="008B33CC"/>
    <w:rsid w:val="008B644F"/>
    <w:rsid w:val="008B76B4"/>
    <w:rsid w:val="008B7C6B"/>
    <w:rsid w:val="008C5015"/>
    <w:rsid w:val="008C5E96"/>
    <w:rsid w:val="008D0457"/>
    <w:rsid w:val="008D0518"/>
    <w:rsid w:val="008D3F2E"/>
    <w:rsid w:val="008D4635"/>
    <w:rsid w:val="008D4802"/>
    <w:rsid w:val="008D6F87"/>
    <w:rsid w:val="008E1384"/>
    <w:rsid w:val="008E3FFA"/>
    <w:rsid w:val="008E4D75"/>
    <w:rsid w:val="008E58BB"/>
    <w:rsid w:val="008F0AED"/>
    <w:rsid w:val="008F2372"/>
    <w:rsid w:val="008F4B65"/>
    <w:rsid w:val="00900D38"/>
    <w:rsid w:val="00900DDB"/>
    <w:rsid w:val="00901758"/>
    <w:rsid w:val="00901F81"/>
    <w:rsid w:val="00902D40"/>
    <w:rsid w:val="00903534"/>
    <w:rsid w:val="009052D5"/>
    <w:rsid w:val="00910B51"/>
    <w:rsid w:val="00911043"/>
    <w:rsid w:val="00915C35"/>
    <w:rsid w:val="00920013"/>
    <w:rsid w:val="0092083C"/>
    <w:rsid w:val="00921A21"/>
    <w:rsid w:val="00922A17"/>
    <w:rsid w:val="00930234"/>
    <w:rsid w:val="00930BAF"/>
    <w:rsid w:val="00940F9C"/>
    <w:rsid w:val="00950EA2"/>
    <w:rsid w:val="00952563"/>
    <w:rsid w:val="009525C9"/>
    <w:rsid w:val="009532CF"/>
    <w:rsid w:val="00955DC2"/>
    <w:rsid w:val="00956C5C"/>
    <w:rsid w:val="00966E4F"/>
    <w:rsid w:val="00974410"/>
    <w:rsid w:val="00980067"/>
    <w:rsid w:val="00980651"/>
    <w:rsid w:val="0098124F"/>
    <w:rsid w:val="00981CD9"/>
    <w:rsid w:val="00983B49"/>
    <w:rsid w:val="009841AB"/>
    <w:rsid w:val="00984698"/>
    <w:rsid w:val="00991C02"/>
    <w:rsid w:val="00993A1B"/>
    <w:rsid w:val="00994659"/>
    <w:rsid w:val="009966C7"/>
    <w:rsid w:val="009A0247"/>
    <w:rsid w:val="009A05B4"/>
    <w:rsid w:val="009A2F8C"/>
    <w:rsid w:val="009A2FFA"/>
    <w:rsid w:val="009A3542"/>
    <w:rsid w:val="009A4C5F"/>
    <w:rsid w:val="009A53CD"/>
    <w:rsid w:val="009A5B59"/>
    <w:rsid w:val="009A7DC1"/>
    <w:rsid w:val="009B157A"/>
    <w:rsid w:val="009B47AE"/>
    <w:rsid w:val="009C1448"/>
    <w:rsid w:val="009C16E8"/>
    <w:rsid w:val="009C3C42"/>
    <w:rsid w:val="009C3F8D"/>
    <w:rsid w:val="009C73BC"/>
    <w:rsid w:val="009C7B5A"/>
    <w:rsid w:val="009D1DC6"/>
    <w:rsid w:val="009D4312"/>
    <w:rsid w:val="009D5939"/>
    <w:rsid w:val="009E2684"/>
    <w:rsid w:val="009F0A5B"/>
    <w:rsid w:val="009F0E0C"/>
    <w:rsid w:val="009F535C"/>
    <w:rsid w:val="009F75A3"/>
    <w:rsid w:val="00A02365"/>
    <w:rsid w:val="00A02F58"/>
    <w:rsid w:val="00A055BD"/>
    <w:rsid w:val="00A075DC"/>
    <w:rsid w:val="00A10ADB"/>
    <w:rsid w:val="00A11CEE"/>
    <w:rsid w:val="00A11F04"/>
    <w:rsid w:val="00A12F84"/>
    <w:rsid w:val="00A1743F"/>
    <w:rsid w:val="00A235F6"/>
    <w:rsid w:val="00A24BD3"/>
    <w:rsid w:val="00A257D2"/>
    <w:rsid w:val="00A3138F"/>
    <w:rsid w:val="00A3467D"/>
    <w:rsid w:val="00A44CF4"/>
    <w:rsid w:val="00A51002"/>
    <w:rsid w:val="00A61577"/>
    <w:rsid w:val="00A631B2"/>
    <w:rsid w:val="00A818AB"/>
    <w:rsid w:val="00A81B6D"/>
    <w:rsid w:val="00AA0ED5"/>
    <w:rsid w:val="00AA461F"/>
    <w:rsid w:val="00AA59C2"/>
    <w:rsid w:val="00AB0679"/>
    <w:rsid w:val="00AB7A90"/>
    <w:rsid w:val="00AC4C07"/>
    <w:rsid w:val="00AD0DA3"/>
    <w:rsid w:val="00AD3420"/>
    <w:rsid w:val="00AD45FB"/>
    <w:rsid w:val="00AE4A1C"/>
    <w:rsid w:val="00AE4E34"/>
    <w:rsid w:val="00AE6454"/>
    <w:rsid w:val="00AE6A45"/>
    <w:rsid w:val="00AF240D"/>
    <w:rsid w:val="00AF4C27"/>
    <w:rsid w:val="00AF5235"/>
    <w:rsid w:val="00B0062E"/>
    <w:rsid w:val="00B00A51"/>
    <w:rsid w:val="00B049C9"/>
    <w:rsid w:val="00B05B8E"/>
    <w:rsid w:val="00B17141"/>
    <w:rsid w:val="00B21C3A"/>
    <w:rsid w:val="00B23F1E"/>
    <w:rsid w:val="00B24C52"/>
    <w:rsid w:val="00B3643E"/>
    <w:rsid w:val="00B3684A"/>
    <w:rsid w:val="00B36AB8"/>
    <w:rsid w:val="00B375A5"/>
    <w:rsid w:val="00B401C9"/>
    <w:rsid w:val="00B409A3"/>
    <w:rsid w:val="00B41DF7"/>
    <w:rsid w:val="00B4231B"/>
    <w:rsid w:val="00B4335E"/>
    <w:rsid w:val="00B4758D"/>
    <w:rsid w:val="00B7023E"/>
    <w:rsid w:val="00B709EB"/>
    <w:rsid w:val="00B713CD"/>
    <w:rsid w:val="00B806FC"/>
    <w:rsid w:val="00B832F0"/>
    <w:rsid w:val="00B835D5"/>
    <w:rsid w:val="00B861FE"/>
    <w:rsid w:val="00B91536"/>
    <w:rsid w:val="00B91E12"/>
    <w:rsid w:val="00B93C25"/>
    <w:rsid w:val="00B94466"/>
    <w:rsid w:val="00B96331"/>
    <w:rsid w:val="00B96BDB"/>
    <w:rsid w:val="00BA0862"/>
    <w:rsid w:val="00BA31C5"/>
    <w:rsid w:val="00BA5848"/>
    <w:rsid w:val="00BB2801"/>
    <w:rsid w:val="00BB65BF"/>
    <w:rsid w:val="00BB6DF1"/>
    <w:rsid w:val="00BC0F98"/>
    <w:rsid w:val="00BD084A"/>
    <w:rsid w:val="00BD2CE6"/>
    <w:rsid w:val="00BD33D2"/>
    <w:rsid w:val="00BD5D12"/>
    <w:rsid w:val="00BD773D"/>
    <w:rsid w:val="00BD790C"/>
    <w:rsid w:val="00BF17C7"/>
    <w:rsid w:val="00BF6AA7"/>
    <w:rsid w:val="00BF75B4"/>
    <w:rsid w:val="00C03B1E"/>
    <w:rsid w:val="00C05166"/>
    <w:rsid w:val="00C101DD"/>
    <w:rsid w:val="00C132AC"/>
    <w:rsid w:val="00C138A0"/>
    <w:rsid w:val="00C13D19"/>
    <w:rsid w:val="00C20A16"/>
    <w:rsid w:val="00C3007B"/>
    <w:rsid w:val="00C30B90"/>
    <w:rsid w:val="00C41536"/>
    <w:rsid w:val="00C44402"/>
    <w:rsid w:val="00C44DDC"/>
    <w:rsid w:val="00C459E5"/>
    <w:rsid w:val="00C45CF5"/>
    <w:rsid w:val="00C466CF"/>
    <w:rsid w:val="00C511E9"/>
    <w:rsid w:val="00C51F11"/>
    <w:rsid w:val="00C552A4"/>
    <w:rsid w:val="00C5650A"/>
    <w:rsid w:val="00C61CAD"/>
    <w:rsid w:val="00C64416"/>
    <w:rsid w:val="00C6451D"/>
    <w:rsid w:val="00C72A42"/>
    <w:rsid w:val="00C73A46"/>
    <w:rsid w:val="00C73B65"/>
    <w:rsid w:val="00C75A8B"/>
    <w:rsid w:val="00C777CE"/>
    <w:rsid w:val="00C77D92"/>
    <w:rsid w:val="00C80F9D"/>
    <w:rsid w:val="00C81DAA"/>
    <w:rsid w:val="00C92A21"/>
    <w:rsid w:val="00C95529"/>
    <w:rsid w:val="00CA5AF1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C765C"/>
    <w:rsid w:val="00CD0A10"/>
    <w:rsid w:val="00CD0F38"/>
    <w:rsid w:val="00CD1159"/>
    <w:rsid w:val="00CD1976"/>
    <w:rsid w:val="00CD1B62"/>
    <w:rsid w:val="00CD63CD"/>
    <w:rsid w:val="00CE1497"/>
    <w:rsid w:val="00CE263D"/>
    <w:rsid w:val="00CE27C9"/>
    <w:rsid w:val="00CE380D"/>
    <w:rsid w:val="00CE3C26"/>
    <w:rsid w:val="00CF3F06"/>
    <w:rsid w:val="00CF4636"/>
    <w:rsid w:val="00CF4F8B"/>
    <w:rsid w:val="00CF7663"/>
    <w:rsid w:val="00D0409B"/>
    <w:rsid w:val="00D07BDD"/>
    <w:rsid w:val="00D106E1"/>
    <w:rsid w:val="00D10A92"/>
    <w:rsid w:val="00D128DE"/>
    <w:rsid w:val="00D22375"/>
    <w:rsid w:val="00D23A4F"/>
    <w:rsid w:val="00D269DC"/>
    <w:rsid w:val="00D273D6"/>
    <w:rsid w:val="00D27C8A"/>
    <w:rsid w:val="00D30F0E"/>
    <w:rsid w:val="00D310FA"/>
    <w:rsid w:val="00D358FD"/>
    <w:rsid w:val="00D35C41"/>
    <w:rsid w:val="00D42008"/>
    <w:rsid w:val="00D4237C"/>
    <w:rsid w:val="00D42911"/>
    <w:rsid w:val="00D43EB9"/>
    <w:rsid w:val="00D50646"/>
    <w:rsid w:val="00D50B60"/>
    <w:rsid w:val="00D52524"/>
    <w:rsid w:val="00D64280"/>
    <w:rsid w:val="00D65722"/>
    <w:rsid w:val="00D71985"/>
    <w:rsid w:val="00D7311C"/>
    <w:rsid w:val="00D74B9D"/>
    <w:rsid w:val="00D74E4D"/>
    <w:rsid w:val="00D76896"/>
    <w:rsid w:val="00D86676"/>
    <w:rsid w:val="00D87000"/>
    <w:rsid w:val="00D928D8"/>
    <w:rsid w:val="00D93FDF"/>
    <w:rsid w:val="00D94405"/>
    <w:rsid w:val="00D96578"/>
    <w:rsid w:val="00D967D5"/>
    <w:rsid w:val="00DA1B99"/>
    <w:rsid w:val="00DA3E72"/>
    <w:rsid w:val="00DA7B57"/>
    <w:rsid w:val="00DB272E"/>
    <w:rsid w:val="00DB2A33"/>
    <w:rsid w:val="00DB7FBE"/>
    <w:rsid w:val="00DC0A76"/>
    <w:rsid w:val="00DC125C"/>
    <w:rsid w:val="00DC1A83"/>
    <w:rsid w:val="00DC28A5"/>
    <w:rsid w:val="00DC6C36"/>
    <w:rsid w:val="00DC7819"/>
    <w:rsid w:val="00DD2746"/>
    <w:rsid w:val="00DD39F1"/>
    <w:rsid w:val="00DD422C"/>
    <w:rsid w:val="00DD5F9E"/>
    <w:rsid w:val="00DE08ED"/>
    <w:rsid w:val="00DE55DE"/>
    <w:rsid w:val="00DF04BB"/>
    <w:rsid w:val="00DF1D20"/>
    <w:rsid w:val="00DF315D"/>
    <w:rsid w:val="00DF3C4A"/>
    <w:rsid w:val="00DF5F6B"/>
    <w:rsid w:val="00E022BF"/>
    <w:rsid w:val="00E07B36"/>
    <w:rsid w:val="00E10CB5"/>
    <w:rsid w:val="00E14932"/>
    <w:rsid w:val="00E16BBF"/>
    <w:rsid w:val="00E174ED"/>
    <w:rsid w:val="00E17919"/>
    <w:rsid w:val="00E21061"/>
    <w:rsid w:val="00E22651"/>
    <w:rsid w:val="00E25FA2"/>
    <w:rsid w:val="00E26A12"/>
    <w:rsid w:val="00E27B4B"/>
    <w:rsid w:val="00E31ECD"/>
    <w:rsid w:val="00E32E62"/>
    <w:rsid w:val="00E35C3B"/>
    <w:rsid w:val="00E37FDF"/>
    <w:rsid w:val="00E415FE"/>
    <w:rsid w:val="00E44F25"/>
    <w:rsid w:val="00E46740"/>
    <w:rsid w:val="00E479E5"/>
    <w:rsid w:val="00E50C9F"/>
    <w:rsid w:val="00E52030"/>
    <w:rsid w:val="00E53F2A"/>
    <w:rsid w:val="00E5598E"/>
    <w:rsid w:val="00E64640"/>
    <w:rsid w:val="00E64F17"/>
    <w:rsid w:val="00E71173"/>
    <w:rsid w:val="00E719F3"/>
    <w:rsid w:val="00E72BDA"/>
    <w:rsid w:val="00E73F7C"/>
    <w:rsid w:val="00E75D1C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0F7A"/>
    <w:rsid w:val="00EC4291"/>
    <w:rsid w:val="00EC53AF"/>
    <w:rsid w:val="00ED0048"/>
    <w:rsid w:val="00ED66EB"/>
    <w:rsid w:val="00EE5316"/>
    <w:rsid w:val="00EE54D7"/>
    <w:rsid w:val="00EE5CA2"/>
    <w:rsid w:val="00EE6E9F"/>
    <w:rsid w:val="00EF1BA7"/>
    <w:rsid w:val="00EF37A9"/>
    <w:rsid w:val="00F0402F"/>
    <w:rsid w:val="00F052A5"/>
    <w:rsid w:val="00F052E9"/>
    <w:rsid w:val="00F053C5"/>
    <w:rsid w:val="00F10C31"/>
    <w:rsid w:val="00F142AE"/>
    <w:rsid w:val="00F21593"/>
    <w:rsid w:val="00F21B83"/>
    <w:rsid w:val="00F22768"/>
    <w:rsid w:val="00F23BAE"/>
    <w:rsid w:val="00F27011"/>
    <w:rsid w:val="00F36A94"/>
    <w:rsid w:val="00F451CD"/>
    <w:rsid w:val="00F47A4F"/>
    <w:rsid w:val="00F51CEE"/>
    <w:rsid w:val="00F5315B"/>
    <w:rsid w:val="00F61D17"/>
    <w:rsid w:val="00F6361C"/>
    <w:rsid w:val="00F658A8"/>
    <w:rsid w:val="00F67E5F"/>
    <w:rsid w:val="00F70A41"/>
    <w:rsid w:val="00F70CA2"/>
    <w:rsid w:val="00F71E3B"/>
    <w:rsid w:val="00F7511A"/>
    <w:rsid w:val="00F760BF"/>
    <w:rsid w:val="00F76E20"/>
    <w:rsid w:val="00F77C55"/>
    <w:rsid w:val="00F81FD0"/>
    <w:rsid w:val="00F83446"/>
    <w:rsid w:val="00F834FD"/>
    <w:rsid w:val="00FA123D"/>
    <w:rsid w:val="00FA28A6"/>
    <w:rsid w:val="00FA398C"/>
    <w:rsid w:val="00FA4189"/>
    <w:rsid w:val="00FA57FC"/>
    <w:rsid w:val="00FA66FE"/>
    <w:rsid w:val="00FA7462"/>
    <w:rsid w:val="00FB42E4"/>
    <w:rsid w:val="00FB6AB3"/>
    <w:rsid w:val="00FC2110"/>
    <w:rsid w:val="00FD244A"/>
    <w:rsid w:val="00FD2BFE"/>
    <w:rsid w:val="00FD5E38"/>
    <w:rsid w:val="00FD71CD"/>
    <w:rsid w:val="00FE2ADF"/>
    <w:rsid w:val="00FE74C8"/>
    <w:rsid w:val="00FF4CAA"/>
    <w:rsid w:val="00FF4E83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numbering" w:customStyle="1" w:styleId="WWNum32">
    <w:name w:val="WWNum32"/>
    <w:basedOn w:val="Bezlisty"/>
    <w:rsid w:val="00B409A3"/>
    <w:pPr>
      <w:numPr>
        <w:numId w:val="76"/>
      </w:numPr>
    </w:pPr>
  </w:style>
  <w:style w:type="numbering" w:customStyle="1" w:styleId="WWNum33">
    <w:name w:val="WWNum33"/>
    <w:basedOn w:val="Bezlisty"/>
    <w:rsid w:val="00B409A3"/>
    <w:pPr>
      <w:numPr>
        <w:numId w:val="77"/>
      </w:numPr>
    </w:pPr>
  </w:style>
  <w:style w:type="numbering" w:customStyle="1" w:styleId="WWNum34">
    <w:name w:val="WWNum34"/>
    <w:basedOn w:val="Bezlisty"/>
    <w:rsid w:val="00B409A3"/>
    <w:pPr>
      <w:numPr>
        <w:numId w:val="78"/>
      </w:numPr>
    </w:pPr>
  </w:style>
  <w:style w:type="numbering" w:customStyle="1" w:styleId="WWNum35">
    <w:name w:val="WWNum35"/>
    <w:basedOn w:val="Bezlisty"/>
    <w:rsid w:val="00B409A3"/>
    <w:pPr>
      <w:numPr>
        <w:numId w:val="79"/>
      </w:numPr>
    </w:pPr>
  </w:style>
  <w:style w:type="numbering" w:customStyle="1" w:styleId="WWNum36">
    <w:name w:val="WWNum36"/>
    <w:basedOn w:val="Bezlisty"/>
    <w:rsid w:val="00B409A3"/>
    <w:pPr>
      <w:numPr>
        <w:numId w:val="80"/>
      </w:numPr>
    </w:pPr>
  </w:style>
  <w:style w:type="numbering" w:customStyle="1" w:styleId="WWNum37">
    <w:name w:val="WWNum37"/>
    <w:basedOn w:val="Bezlisty"/>
    <w:rsid w:val="00B409A3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7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piotr.roze@outlook.com</cp:lastModifiedBy>
  <cp:revision>231</cp:revision>
  <cp:lastPrinted>2021-08-03T22:37:00Z</cp:lastPrinted>
  <dcterms:created xsi:type="dcterms:W3CDTF">2020-08-11T20:17:00Z</dcterms:created>
  <dcterms:modified xsi:type="dcterms:W3CDTF">2022-01-26T10:33:00Z</dcterms:modified>
</cp:coreProperties>
</file>