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C32A" w14:textId="77777777" w:rsidR="00000035" w:rsidRPr="0016451A" w:rsidRDefault="00000035" w:rsidP="00000035">
      <w:pPr>
        <w:pStyle w:val="Zwykytekst"/>
        <w:keepNext/>
        <w:keepLines/>
        <w:pageBreakBefore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nr 2a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000035" w:rsidRPr="0016451A" w14:paraId="0808E6FB" w14:textId="77777777" w:rsidTr="00E23A1A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E10B4" w14:textId="77777777" w:rsidR="00000035" w:rsidRPr="0016451A" w:rsidRDefault="00000035" w:rsidP="00E23A1A">
            <w:pPr>
              <w:rPr>
                <w:rFonts w:asciiTheme="minorHAnsi" w:hAnsiTheme="minorHAnsi" w:cstheme="minorHAnsi"/>
              </w:rPr>
            </w:pPr>
          </w:p>
          <w:p w14:paraId="1D539957" w14:textId="77777777" w:rsidR="00000035" w:rsidRPr="0016451A" w:rsidRDefault="00000035" w:rsidP="00E23A1A">
            <w:pPr>
              <w:rPr>
                <w:rFonts w:asciiTheme="minorHAnsi" w:hAnsiTheme="minorHAnsi" w:cstheme="minorHAnsi"/>
              </w:rPr>
            </w:pPr>
          </w:p>
          <w:p w14:paraId="2B2E712E" w14:textId="77777777" w:rsidR="00000035" w:rsidRPr="0016451A" w:rsidRDefault="00000035" w:rsidP="00E23A1A">
            <w:pPr>
              <w:rPr>
                <w:rFonts w:asciiTheme="minorHAnsi" w:hAnsiTheme="minorHAnsi" w:cstheme="minorHAnsi"/>
              </w:rPr>
            </w:pPr>
          </w:p>
          <w:p w14:paraId="2FB8ABA2" w14:textId="77777777" w:rsidR="00000035" w:rsidRPr="0016451A" w:rsidRDefault="00000035" w:rsidP="00E23A1A">
            <w:pPr>
              <w:rPr>
                <w:rFonts w:asciiTheme="minorHAnsi" w:hAnsiTheme="minorHAnsi" w:cstheme="minorHAnsi"/>
              </w:rPr>
            </w:pPr>
          </w:p>
          <w:p w14:paraId="5A9D28FC" w14:textId="77777777" w:rsidR="00000035" w:rsidRPr="0016451A" w:rsidRDefault="00000035" w:rsidP="00E23A1A">
            <w:pPr>
              <w:rPr>
                <w:rFonts w:asciiTheme="minorHAnsi" w:hAnsiTheme="minorHAnsi" w:cstheme="minorHAnsi"/>
              </w:rPr>
            </w:pPr>
            <w:r w:rsidRPr="0016451A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A4228" w14:textId="77777777" w:rsidR="00000035" w:rsidRPr="0016451A" w:rsidRDefault="00000035" w:rsidP="00E23A1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16451A">
              <w:rPr>
                <w:rFonts w:asciiTheme="minorHAnsi" w:eastAsia="Calibri" w:hAnsiTheme="minorHAnsi" w:cstheme="minorHAnsi"/>
                <w:b/>
                <w:bCs/>
              </w:rPr>
              <w:t>Formularz cenowy</w:t>
            </w:r>
          </w:p>
        </w:tc>
      </w:tr>
    </w:tbl>
    <w:p w14:paraId="5891D49E" w14:textId="77777777" w:rsidR="00000035" w:rsidRDefault="00000035" w:rsidP="00000035">
      <w:pPr>
        <w:widowControl w:val="0"/>
        <w:tabs>
          <w:tab w:val="left" w:pos="0"/>
        </w:tabs>
        <w:suppressAutoHyphens/>
        <w:rPr>
          <w:rFonts w:asciiTheme="minorHAnsi" w:eastAsia="Calibri" w:hAnsiTheme="minorHAnsi" w:cstheme="minorHAnsi"/>
          <w:b/>
        </w:rPr>
      </w:pPr>
    </w:p>
    <w:p w14:paraId="6D969C65" w14:textId="77777777" w:rsidR="00000035" w:rsidRDefault="00000035" w:rsidP="00000035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  <w:r w:rsidRPr="005E7CB7">
        <w:rPr>
          <w:rFonts w:asciiTheme="minorHAnsi" w:eastAsia="Calibri" w:hAnsiTheme="minorHAnsi" w:cstheme="minorHAnsi"/>
          <w:b/>
        </w:rPr>
        <w:t xml:space="preserve">Dostawa wyposażenia technicznego dla </w:t>
      </w:r>
      <w:r w:rsidRPr="006813C4">
        <w:rPr>
          <w:rFonts w:asciiTheme="minorHAnsi" w:eastAsia="Calibri" w:hAnsiTheme="minorHAnsi" w:cstheme="minorHAnsi"/>
          <w:b/>
        </w:rPr>
        <w:t xml:space="preserve">Publicznej Szkoły Podstawowej im. rtm. Witolda Pileckiego w Zespole Szkolno-Przedszkolnym w Przemiarowie </w:t>
      </w:r>
      <w:r w:rsidRPr="005E7CB7">
        <w:rPr>
          <w:rFonts w:asciiTheme="minorHAnsi" w:eastAsia="Calibri" w:hAnsiTheme="minorHAnsi" w:cstheme="minorHAnsi"/>
          <w:b/>
        </w:rPr>
        <w:t>w</w:t>
      </w:r>
      <w:r>
        <w:rPr>
          <w:rFonts w:asciiTheme="minorHAnsi" w:eastAsia="Calibri" w:hAnsiTheme="minorHAnsi" w:cstheme="minorHAnsi"/>
          <w:b/>
        </w:rPr>
        <w:t> </w:t>
      </w:r>
      <w:r w:rsidRPr="005E7CB7">
        <w:rPr>
          <w:rFonts w:asciiTheme="minorHAnsi" w:eastAsia="Calibri" w:hAnsiTheme="minorHAnsi" w:cstheme="minorHAnsi"/>
          <w:b/>
        </w:rPr>
        <w:t>ramach programu „Laboratoria Przyszłości”</w:t>
      </w:r>
    </w:p>
    <w:p w14:paraId="45FAB737" w14:textId="77777777" w:rsidR="00000035" w:rsidRDefault="00000035" w:rsidP="00000035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</w:rPr>
      </w:pPr>
    </w:p>
    <w:p w14:paraId="3E53A1CE" w14:textId="77777777" w:rsidR="00000035" w:rsidRDefault="00000035" w:rsidP="00000035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  <w:bookmarkStart w:id="0" w:name="_Hlk87779047"/>
      <w:r w:rsidRPr="006C72B9">
        <w:rPr>
          <w:rFonts w:asciiTheme="minorHAnsi" w:eastAsia="Calibri" w:hAnsiTheme="minorHAnsi" w:cstheme="minorHAnsi"/>
          <w:bCs/>
        </w:rPr>
        <w:t>w zakresie</w:t>
      </w:r>
      <w:r>
        <w:rPr>
          <w:rFonts w:asciiTheme="minorHAnsi" w:eastAsia="Calibri" w:hAnsiTheme="minorHAnsi" w:cstheme="minorHAnsi"/>
          <w:b/>
        </w:rPr>
        <w:t xml:space="preserve"> zamówienia </w:t>
      </w:r>
      <w:r w:rsidRPr="006C72B9">
        <w:rPr>
          <w:rFonts w:asciiTheme="minorHAnsi" w:eastAsia="Calibri" w:hAnsiTheme="minorHAnsi" w:cstheme="minorHAnsi"/>
          <w:b/>
          <w:u w:val="single"/>
        </w:rPr>
        <w:t>podstawowego</w:t>
      </w:r>
    </w:p>
    <w:p w14:paraId="29733A19" w14:textId="77777777" w:rsidR="00000035" w:rsidRDefault="00000035" w:rsidP="00000035">
      <w:pPr>
        <w:widowControl w:val="0"/>
        <w:tabs>
          <w:tab w:val="left" w:pos="0"/>
        </w:tabs>
        <w:suppressAutoHyphens/>
        <w:jc w:val="center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3089"/>
        <w:gridCol w:w="1015"/>
        <w:gridCol w:w="1431"/>
        <w:gridCol w:w="1503"/>
        <w:gridCol w:w="1552"/>
      </w:tblGrid>
      <w:tr w:rsidR="00000035" w14:paraId="2610D210" w14:textId="77777777" w:rsidTr="00E23A1A">
        <w:tc>
          <w:tcPr>
            <w:tcW w:w="470" w:type="dxa"/>
            <w:vAlign w:val="center"/>
          </w:tcPr>
          <w:p w14:paraId="448897E4" w14:textId="77777777" w:rsidR="00000035" w:rsidRPr="00C20A16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089" w:type="dxa"/>
            <w:vAlign w:val="center"/>
          </w:tcPr>
          <w:p w14:paraId="4737D241" w14:textId="77777777" w:rsidR="00000035" w:rsidRPr="00C20A16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Asortyment</w:t>
            </w:r>
          </w:p>
        </w:tc>
        <w:tc>
          <w:tcPr>
            <w:tcW w:w="1015" w:type="dxa"/>
            <w:vAlign w:val="center"/>
          </w:tcPr>
          <w:p w14:paraId="4389EBF1" w14:textId="77777777" w:rsidR="00000035" w:rsidRPr="00C20A16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Ilość (kpl./szt.)</w:t>
            </w:r>
          </w:p>
        </w:tc>
        <w:tc>
          <w:tcPr>
            <w:tcW w:w="1431" w:type="dxa"/>
            <w:vAlign w:val="center"/>
          </w:tcPr>
          <w:p w14:paraId="1D2D5EB6" w14:textId="77777777" w:rsidR="00000035" w:rsidRPr="00C20A16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Stawka VAT (%)</w:t>
            </w:r>
          </w:p>
        </w:tc>
        <w:tc>
          <w:tcPr>
            <w:tcW w:w="1503" w:type="dxa"/>
            <w:vAlign w:val="center"/>
          </w:tcPr>
          <w:p w14:paraId="70971DA4" w14:textId="77777777" w:rsidR="00000035" w:rsidRPr="00C20A16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Cena jednostkowa netto (zl)</w:t>
            </w:r>
          </w:p>
        </w:tc>
        <w:tc>
          <w:tcPr>
            <w:tcW w:w="1552" w:type="dxa"/>
            <w:vAlign w:val="center"/>
          </w:tcPr>
          <w:p w14:paraId="70591F40" w14:textId="77777777" w:rsidR="00000035" w:rsidRPr="00C20A16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 netto (zł)</w:t>
            </w:r>
          </w:p>
        </w:tc>
      </w:tr>
      <w:tr w:rsidR="00000035" w14:paraId="2C36B7EE" w14:textId="77777777" w:rsidTr="00E23A1A">
        <w:tc>
          <w:tcPr>
            <w:tcW w:w="470" w:type="dxa"/>
            <w:vAlign w:val="center"/>
          </w:tcPr>
          <w:p w14:paraId="6E57745F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3089" w:type="dxa"/>
            <w:vAlign w:val="center"/>
          </w:tcPr>
          <w:p w14:paraId="2C184212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1015" w:type="dxa"/>
            <w:vAlign w:val="center"/>
          </w:tcPr>
          <w:p w14:paraId="39AB7332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1431" w:type="dxa"/>
            <w:vAlign w:val="center"/>
          </w:tcPr>
          <w:p w14:paraId="016F2A06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1503" w:type="dxa"/>
            <w:vAlign w:val="center"/>
          </w:tcPr>
          <w:p w14:paraId="20ABC807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552" w:type="dxa"/>
            <w:vAlign w:val="center"/>
          </w:tcPr>
          <w:p w14:paraId="79256F96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 = C x E</w:t>
            </w:r>
          </w:p>
        </w:tc>
      </w:tr>
      <w:tr w:rsidR="00000035" w14:paraId="0A3E613B" w14:textId="77777777" w:rsidTr="00E23A1A">
        <w:tc>
          <w:tcPr>
            <w:tcW w:w="470" w:type="dxa"/>
            <w:vMerge w:val="restart"/>
            <w:vAlign w:val="center"/>
          </w:tcPr>
          <w:p w14:paraId="4A3AED04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</w:tcPr>
          <w:p w14:paraId="51A39E33" w14:textId="77777777" w:rsidR="00000035" w:rsidRPr="003658A8" w:rsidRDefault="00000035" w:rsidP="00E23A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Drukarka 3D z filamentami</w:t>
            </w:r>
          </w:p>
        </w:tc>
        <w:tc>
          <w:tcPr>
            <w:tcW w:w="1015" w:type="dxa"/>
            <w:vMerge w:val="restart"/>
            <w:vAlign w:val="center"/>
          </w:tcPr>
          <w:p w14:paraId="0CF8EC03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4482EEA1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0 %</w:t>
            </w:r>
          </w:p>
        </w:tc>
        <w:tc>
          <w:tcPr>
            <w:tcW w:w="1503" w:type="dxa"/>
            <w:vAlign w:val="center"/>
          </w:tcPr>
          <w:p w14:paraId="6E097186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B55161D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18F8EF4D" w14:textId="77777777" w:rsidTr="00E23A1A">
        <w:tc>
          <w:tcPr>
            <w:tcW w:w="470" w:type="dxa"/>
            <w:vMerge/>
            <w:vAlign w:val="center"/>
          </w:tcPr>
          <w:p w14:paraId="1624D04E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14:paraId="1D57F8D6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14:paraId="52F1DB92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238141DD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30C87C40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653693C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6633615A" w14:textId="77777777" w:rsidTr="00E23A1A">
        <w:tc>
          <w:tcPr>
            <w:tcW w:w="470" w:type="dxa"/>
            <w:vAlign w:val="center"/>
          </w:tcPr>
          <w:p w14:paraId="210121E9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089" w:type="dxa"/>
          </w:tcPr>
          <w:p w14:paraId="437E9F51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Mikrokontroler z czujnikami I akcesoriami</w:t>
            </w:r>
          </w:p>
        </w:tc>
        <w:tc>
          <w:tcPr>
            <w:tcW w:w="1015" w:type="dxa"/>
            <w:vAlign w:val="center"/>
          </w:tcPr>
          <w:p w14:paraId="6BB2BEB0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434A6517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181506A3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9AC688A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622FC43D" w14:textId="77777777" w:rsidTr="00E23A1A">
        <w:tc>
          <w:tcPr>
            <w:tcW w:w="470" w:type="dxa"/>
            <w:vAlign w:val="center"/>
          </w:tcPr>
          <w:p w14:paraId="5C2AB733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089" w:type="dxa"/>
          </w:tcPr>
          <w:p w14:paraId="6DC302E1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45C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lutownicza z gorącym powietrzem</w:t>
            </w:r>
          </w:p>
        </w:tc>
        <w:tc>
          <w:tcPr>
            <w:tcW w:w="1015" w:type="dxa"/>
            <w:vAlign w:val="center"/>
          </w:tcPr>
          <w:p w14:paraId="6D526C65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0E1545DF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61263422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1AAD811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7650422F" w14:textId="77777777" w:rsidTr="00E23A1A">
        <w:tc>
          <w:tcPr>
            <w:tcW w:w="470" w:type="dxa"/>
            <w:vAlign w:val="center"/>
          </w:tcPr>
          <w:p w14:paraId="5D883D9D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3089" w:type="dxa"/>
            <w:vAlign w:val="center"/>
          </w:tcPr>
          <w:p w14:paraId="4EB087A0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 fotograficzny</w:t>
            </w:r>
          </w:p>
        </w:tc>
        <w:tc>
          <w:tcPr>
            <w:tcW w:w="1015" w:type="dxa"/>
            <w:vAlign w:val="center"/>
          </w:tcPr>
          <w:p w14:paraId="654FEBED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461AC507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0C0586E5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4B14C181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67C36DBF" w14:textId="77777777" w:rsidTr="00E23A1A">
        <w:tc>
          <w:tcPr>
            <w:tcW w:w="470" w:type="dxa"/>
            <w:vAlign w:val="center"/>
          </w:tcPr>
          <w:p w14:paraId="0007FA7E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089" w:type="dxa"/>
            <w:vAlign w:val="center"/>
          </w:tcPr>
          <w:p w14:paraId="4D21592A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Statyw do aparatu i kamery</w:t>
            </w:r>
          </w:p>
        </w:tc>
        <w:tc>
          <w:tcPr>
            <w:tcW w:w="1015" w:type="dxa"/>
            <w:vAlign w:val="center"/>
          </w:tcPr>
          <w:p w14:paraId="13666C3D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5B532851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203E8232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91578AE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1E7E0764" w14:textId="77777777" w:rsidTr="00E23A1A">
        <w:tc>
          <w:tcPr>
            <w:tcW w:w="470" w:type="dxa"/>
            <w:vAlign w:val="center"/>
          </w:tcPr>
          <w:p w14:paraId="4F561D9D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089" w:type="dxa"/>
            <w:vAlign w:val="center"/>
          </w:tcPr>
          <w:p w14:paraId="35BAF916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lamp światła ciągłego</w:t>
            </w:r>
          </w:p>
        </w:tc>
        <w:tc>
          <w:tcPr>
            <w:tcW w:w="1015" w:type="dxa"/>
            <w:vAlign w:val="center"/>
          </w:tcPr>
          <w:p w14:paraId="60F28DCB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5436858D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4AAE6623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F91267B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41DCEDEE" w14:textId="77777777" w:rsidTr="00E23A1A">
        <w:tc>
          <w:tcPr>
            <w:tcW w:w="470" w:type="dxa"/>
            <w:vAlign w:val="center"/>
          </w:tcPr>
          <w:p w14:paraId="63EE3E79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3089" w:type="dxa"/>
            <w:vAlign w:val="center"/>
          </w:tcPr>
          <w:p w14:paraId="45DF9C2C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 kierunkowy</w:t>
            </w:r>
          </w:p>
        </w:tc>
        <w:tc>
          <w:tcPr>
            <w:tcW w:w="1015" w:type="dxa"/>
            <w:vAlign w:val="center"/>
          </w:tcPr>
          <w:p w14:paraId="2E771343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292AAB90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65046BF5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75AE7C21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3AE2126C" w14:textId="77777777" w:rsidTr="00E23A1A">
        <w:tc>
          <w:tcPr>
            <w:tcW w:w="470" w:type="dxa"/>
            <w:vAlign w:val="center"/>
          </w:tcPr>
          <w:p w14:paraId="53A0ABAF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089" w:type="dxa"/>
            <w:vAlign w:val="center"/>
          </w:tcPr>
          <w:p w14:paraId="55E74BD0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Mikroport</w:t>
            </w:r>
          </w:p>
        </w:tc>
        <w:tc>
          <w:tcPr>
            <w:tcW w:w="1015" w:type="dxa"/>
            <w:vAlign w:val="center"/>
          </w:tcPr>
          <w:p w14:paraId="25545257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2EE79D09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06803C69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009A4F55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392D7CEF" w14:textId="77777777" w:rsidTr="00E23A1A">
        <w:tc>
          <w:tcPr>
            <w:tcW w:w="470" w:type="dxa"/>
            <w:vAlign w:val="center"/>
          </w:tcPr>
          <w:p w14:paraId="0DE988F6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089" w:type="dxa"/>
          </w:tcPr>
          <w:p w14:paraId="53380E7F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Gimbal do aparatu fotograficznego i kamery</w:t>
            </w:r>
          </w:p>
        </w:tc>
        <w:tc>
          <w:tcPr>
            <w:tcW w:w="1015" w:type="dxa"/>
            <w:vAlign w:val="center"/>
          </w:tcPr>
          <w:p w14:paraId="289102C4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5E23F0DE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23DC626C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58B880AE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53D215E9" w14:textId="77777777" w:rsidTr="00E23A1A">
        <w:tc>
          <w:tcPr>
            <w:tcW w:w="470" w:type="dxa"/>
            <w:vAlign w:val="center"/>
          </w:tcPr>
          <w:p w14:paraId="211EC1FB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3089" w:type="dxa"/>
          </w:tcPr>
          <w:p w14:paraId="340475E7" w14:textId="77777777" w:rsidR="00000035" w:rsidRPr="00481E71" w:rsidRDefault="00000035" w:rsidP="00E23A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3C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015" w:type="dxa"/>
            <w:vAlign w:val="center"/>
          </w:tcPr>
          <w:p w14:paraId="2A2BEFD8" w14:textId="69E50AD1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729CEB89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0904DE35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1ACD5F6A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40EC2003" w14:textId="77777777" w:rsidTr="00E23A1A">
        <w:tc>
          <w:tcPr>
            <w:tcW w:w="470" w:type="dxa"/>
            <w:vAlign w:val="center"/>
          </w:tcPr>
          <w:p w14:paraId="3D9F7286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3089" w:type="dxa"/>
          </w:tcPr>
          <w:p w14:paraId="28F94138" w14:textId="77777777" w:rsidR="00000035" w:rsidRPr="007F378A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Robotyka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VR</w:t>
            </w:r>
          </w:p>
        </w:tc>
        <w:tc>
          <w:tcPr>
            <w:tcW w:w="1015" w:type="dxa"/>
            <w:vAlign w:val="center"/>
          </w:tcPr>
          <w:p w14:paraId="7D47C035" w14:textId="4001B982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14:paraId="44A59A4E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201D6F4A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24433244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318996B7" w14:textId="77777777" w:rsidTr="00E23A1A">
        <w:tc>
          <w:tcPr>
            <w:tcW w:w="470" w:type="dxa"/>
            <w:vAlign w:val="center"/>
          </w:tcPr>
          <w:p w14:paraId="3D94ED9B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3089" w:type="dxa"/>
          </w:tcPr>
          <w:p w14:paraId="156C16F9" w14:textId="77777777" w:rsidR="00000035" w:rsidRPr="007F378A" w:rsidRDefault="00000035" w:rsidP="00E23A1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A66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Tablica układu okresowego pierwiastków chemicznych</w:t>
            </w:r>
          </w:p>
        </w:tc>
        <w:tc>
          <w:tcPr>
            <w:tcW w:w="1015" w:type="dxa"/>
            <w:vAlign w:val="center"/>
          </w:tcPr>
          <w:p w14:paraId="6EBA02C1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14:paraId="71089E12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23 %</w:t>
            </w:r>
          </w:p>
        </w:tc>
        <w:tc>
          <w:tcPr>
            <w:tcW w:w="1503" w:type="dxa"/>
            <w:vAlign w:val="center"/>
          </w:tcPr>
          <w:p w14:paraId="72A51165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41994F72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204AEFA5" w14:textId="77777777" w:rsidTr="00E23A1A">
        <w:trPr>
          <w:trHeight w:val="399"/>
        </w:trPr>
        <w:tc>
          <w:tcPr>
            <w:tcW w:w="7508" w:type="dxa"/>
            <w:gridSpan w:val="5"/>
            <w:vAlign w:val="center"/>
          </w:tcPr>
          <w:p w14:paraId="0667BD35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1" w:name="_Hlk87811053"/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netto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bookmarkStart w:id="2" w:name="_Hlk87810907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dla stawki VAT 0%</w:t>
            </w: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bookmarkEnd w:id="1"/>
            <w:bookmarkEnd w:id="2"/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(zł)</w:t>
            </w:r>
          </w:p>
        </w:tc>
        <w:tc>
          <w:tcPr>
            <w:tcW w:w="1552" w:type="dxa"/>
            <w:vAlign w:val="center"/>
          </w:tcPr>
          <w:p w14:paraId="54D23BBF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636218CE" w14:textId="77777777" w:rsidTr="00E23A1A">
        <w:trPr>
          <w:trHeight w:val="399"/>
        </w:trPr>
        <w:tc>
          <w:tcPr>
            <w:tcW w:w="7508" w:type="dxa"/>
            <w:gridSpan w:val="5"/>
            <w:vAlign w:val="center"/>
          </w:tcPr>
          <w:p w14:paraId="75D85DF0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3" w:name="_Hlk87811061"/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netto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dla stawki VAT 23%</w:t>
            </w: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bookmarkEnd w:id="3"/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(zł)</w:t>
            </w:r>
          </w:p>
        </w:tc>
        <w:tc>
          <w:tcPr>
            <w:tcW w:w="1552" w:type="dxa"/>
            <w:vAlign w:val="center"/>
          </w:tcPr>
          <w:p w14:paraId="0898A798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26FB2534" w14:textId="77777777" w:rsidTr="00E23A1A">
        <w:trPr>
          <w:trHeight w:val="419"/>
        </w:trPr>
        <w:tc>
          <w:tcPr>
            <w:tcW w:w="7508" w:type="dxa"/>
            <w:gridSpan w:val="5"/>
            <w:vAlign w:val="center"/>
          </w:tcPr>
          <w:p w14:paraId="455E8594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podatku VAT 23 % (zł)</w:t>
            </w:r>
          </w:p>
        </w:tc>
        <w:tc>
          <w:tcPr>
            <w:tcW w:w="1552" w:type="dxa"/>
            <w:vAlign w:val="center"/>
          </w:tcPr>
          <w:p w14:paraId="56376A70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000035" w14:paraId="5A923C0F" w14:textId="77777777" w:rsidTr="00E23A1A">
        <w:trPr>
          <w:trHeight w:val="411"/>
        </w:trPr>
        <w:tc>
          <w:tcPr>
            <w:tcW w:w="7508" w:type="dxa"/>
            <w:gridSpan w:val="5"/>
            <w:vAlign w:val="center"/>
          </w:tcPr>
          <w:p w14:paraId="0BCEFF8E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ogółem brutto (zł)</w:t>
            </w:r>
          </w:p>
        </w:tc>
        <w:tc>
          <w:tcPr>
            <w:tcW w:w="1552" w:type="dxa"/>
            <w:vAlign w:val="center"/>
          </w:tcPr>
          <w:p w14:paraId="1F2E9EE3" w14:textId="77777777" w:rsidR="00000035" w:rsidRPr="007446AD" w:rsidRDefault="00000035" w:rsidP="00E23A1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bookmarkEnd w:id="0"/>
    </w:tbl>
    <w:p w14:paraId="3717043C" w14:textId="77777777" w:rsidR="00000035" w:rsidRDefault="00000035" w:rsidP="00000035">
      <w:pPr>
        <w:rPr>
          <w:rFonts w:asciiTheme="majorHAnsi" w:hAnsiTheme="majorHAnsi"/>
          <w:b/>
          <w:bCs/>
        </w:rPr>
      </w:pPr>
    </w:p>
    <w:p w14:paraId="216FC552" w14:textId="57F1A69E" w:rsidR="00910B51" w:rsidRDefault="00910B51" w:rsidP="00000035">
      <w:pPr>
        <w:rPr>
          <w:rFonts w:asciiTheme="majorHAnsi" w:hAnsiTheme="majorHAnsi"/>
          <w:b/>
        </w:rPr>
      </w:pPr>
    </w:p>
    <w:sectPr w:rsidR="00910B51" w:rsidSect="00000035">
      <w:headerReference w:type="default" r:id="rId8"/>
      <w:footerReference w:type="even" r:id="rId9"/>
      <w:footerReference w:type="default" r:id="rId10"/>
      <w:pgSz w:w="11909" w:h="16834"/>
      <w:pgMar w:top="709" w:right="1136" w:bottom="426" w:left="1134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0AF" w14:textId="77777777" w:rsidR="00C95529" w:rsidRDefault="00C95529" w:rsidP="00364A90">
      <w:r>
        <w:separator/>
      </w:r>
    </w:p>
  </w:endnote>
  <w:endnote w:type="continuationSeparator" w:id="0">
    <w:p w14:paraId="08588575" w14:textId="77777777" w:rsidR="00C95529" w:rsidRDefault="00C95529" w:rsidP="003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300" w14:textId="77777777" w:rsidR="00D74B9D" w:rsidRDefault="00D74B9D" w:rsidP="00C13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DFDEE8D" w14:textId="77777777" w:rsidR="00D74B9D" w:rsidRDefault="00D74B9D" w:rsidP="00C138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813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889BAE" w14:textId="0ACC2EFF" w:rsidR="003821BB" w:rsidRPr="003821BB" w:rsidRDefault="003821BB">
        <w:pPr>
          <w:pStyle w:val="Stopka"/>
          <w:jc w:val="right"/>
          <w:rPr>
            <w:rFonts w:asciiTheme="minorHAnsi" w:hAnsiTheme="minorHAnsi" w:cstheme="minorHAnsi"/>
          </w:rPr>
        </w:pPr>
        <w:r w:rsidRPr="00853325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264" behindDoc="1" locked="0" layoutInCell="1" allowOverlap="1" wp14:anchorId="5AD0EABD" wp14:editId="464B3AC8">
              <wp:simplePos x="0" y="0"/>
              <wp:positionH relativeFrom="margin">
                <wp:posOffset>2257425</wp:posOffset>
              </wp:positionH>
              <wp:positionV relativeFrom="paragraph">
                <wp:posOffset>-121285</wp:posOffset>
              </wp:positionV>
              <wp:extent cx="1638300" cy="703580"/>
              <wp:effectExtent l="0" t="0" r="0" b="1270"/>
              <wp:wrapNone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821BB">
          <w:rPr>
            <w:rFonts w:asciiTheme="minorHAnsi" w:hAnsiTheme="minorHAnsi" w:cstheme="minorHAnsi"/>
          </w:rPr>
          <w:fldChar w:fldCharType="begin"/>
        </w:r>
        <w:r w:rsidRPr="003821BB">
          <w:rPr>
            <w:rFonts w:asciiTheme="minorHAnsi" w:hAnsiTheme="minorHAnsi" w:cstheme="minorHAnsi"/>
          </w:rPr>
          <w:instrText>PAGE   \* MERGEFORMAT</w:instrText>
        </w:r>
        <w:r w:rsidRPr="003821BB">
          <w:rPr>
            <w:rFonts w:asciiTheme="minorHAnsi" w:hAnsiTheme="minorHAnsi" w:cstheme="minorHAnsi"/>
          </w:rPr>
          <w:fldChar w:fldCharType="separate"/>
        </w:r>
        <w:r w:rsidRPr="003821BB">
          <w:rPr>
            <w:rFonts w:asciiTheme="minorHAnsi" w:hAnsiTheme="minorHAnsi" w:cstheme="minorHAnsi"/>
          </w:rPr>
          <w:t>2</w:t>
        </w:r>
        <w:r w:rsidRPr="003821BB">
          <w:rPr>
            <w:rFonts w:asciiTheme="minorHAnsi" w:hAnsiTheme="minorHAnsi" w:cstheme="minorHAnsi"/>
          </w:rPr>
          <w:fldChar w:fldCharType="end"/>
        </w:r>
      </w:p>
    </w:sdtContent>
  </w:sdt>
  <w:p w14:paraId="548CECE8" w14:textId="139308FB" w:rsidR="00D74B9D" w:rsidRDefault="00D74B9D" w:rsidP="00C138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D348" w14:textId="77777777" w:rsidR="00C95529" w:rsidRDefault="00C95529" w:rsidP="00364A90">
      <w:r>
        <w:separator/>
      </w:r>
    </w:p>
  </w:footnote>
  <w:footnote w:type="continuationSeparator" w:id="0">
    <w:p w14:paraId="767B9DB0" w14:textId="77777777" w:rsidR="00C95529" w:rsidRDefault="00C95529" w:rsidP="0036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621" w14:textId="54BD5050" w:rsidR="00E07B36" w:rsidRPr="00667778" w:rsidRDefault="00557F2F" w:rsidP="00BB2801">
    <w:pPr>
      <w:pStyle w:val="Nagwek"/>
      <w:jc w:val="center"/>
      <w:rPr>
        <w:rFonts w:asciiTheme="minorHAnsi" w:hAnsiTheme="minorHAnsi" w:cstheme="minorHAnsi"/>
        <w:sz w:val="10"/>
        <w:szCs w:val="10"/>
      </w:rPr>
    </w:pPr>
    <w:r w:rsidRPr="00557F2F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 xml:space="preserve">Dostawa </w:t>
    </w:r>
    <w:bookmarkStart w:id="4" w:name="_Hlk93256616"/>
    <w:r w:rsidRPr="00557F2F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wyposażenia technicznego dla Publicznej Szkoły Podstawowej im. rtm. Witolda Pileckiego w Zespole Szkolno-Przedszkolnym w Przemiarowie w ramach programu „Laboratoria Przyszłości”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7FF66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multilevel"/>
    <w:tmpl w:val="111254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A32EAF12"/>
    <w:name w:val="WW8Num3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4.%3"/>
      <w:lvlJc w:val="left"/>
      <w:pPr>
        <w:tabs>
          <w:tab w:val="num" w:pos="2160"/>
        </w:tabs>
        <w:ind w:left="21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EE4F4C"/>
    <w:multiLevelType w:val="multilevel"/>
    <w:tmpl w:val="CC125320"/>
    <w:styleLink w:val="WWNum32"/>
    <w:lvl w:ilvl="0">
      <w:start w:val="1"/>
      <w:numFmt w:val="decimal"/>
      <w:lvlText w:val="%1."/>
      <w:lvlJc w:val="left"/>
      <w:rPr>
        <w:rFonts w:ascii="Calibri" w:hAnsi="Calibri" w:cs="Arial"/>
        <w:b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01DE5050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6C97546"/>
    <w:multiLevelType w:val="hybridMultilevel"/>
    <w:tmpl w:val="D40C6D86"/>
    <w:lvl w:ilvl="0" w:tplc="1CB482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329ED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A4A7A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B2232A"/>
    <w:multiLevelType w:val="hybridMultilevel"/>
    <w:tmpl w:val="91BA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5419F"/>
    <w:multiLevelType w:val="multilevel"/>
    <w:tmpl w:val="44643566"/>
    <w:styleLink w:val="WWNum33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1FF14BA"/>
    <w:multiLevelType w:val="multilevel"/>
    <w:tmpl w:val="D23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31374ED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46074A"/>
    <w:multiLevelType w:val="multilevel"/>
    <w:tmpl w:val="B766672A"/>
    <w:styleLink w:val="WWNum3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48018CA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C862CB"/>
    <w:multiLevelType w:val="hybridMultilevel"/>
    <w:tmpl w:val="1A9E662E"/>
    <w:lvl w:ilvl="0" w:tplc="75D6FED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DF69AE"/>
    <w:multiLevelType w:val="multilevel"/>
    <w:tmpl w:val="17CC3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15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  <w:b/>
      </w:rPr>
    </w:lvl>
  </w:abstractNum>
  <w:abstractNum w:abstractNumId="29" w15:restartNumberingAfterBreak="0">
    <w:nsid w:val="16A97DF9"/>
    <w:multiLevelType w:val="hybridMultilevel"/>
    <w:tmpl w:val="FAF2D0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B946BF"/>
    <w:multiLevelType w:val="hybridMultilevel"/>
    <w:tmpl w:val="478AF240"/>
    <w:lvl w:ilvl="0" w:tplc="445A95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1A933270"/>
    <w:multiLevelType w:val="multilevel"/>
    <w:tmpl w:val="73C24A06"/>
    <w:styleLink w:val="WWNum36"/>
    <w:lvl w:ilvl="0">
      <w:start w:val="1"/>
      <w:numFmt w:val="lowerLetter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C3731B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1EAE3814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244AE0"/>
    <w:multiLevelType w:val="hybridMultilevel"/>
    <w:tmpl w:val="65D40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07863A1"/>
    <w:multiLevelType w:val="hybridMultilevel"/>
    <w:tmpl w:val="4DB486F4"/>
    <w:lvl w:ilvl="0" w:tplc="DD94F37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E52207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D23315"/>
    <w:multiLevelType w:val="hybridMultilevel"/>
    <w:tmpl w:val="E506927E"/>
    <w:lvl w:ilvl="0" w:tplc="57DC06E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22D20A56"/>
    <w:multiLevelType w:val="multilevel"/>
    <w:tmpl w:val="542C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442235C"/>
    <w:multiLevelType w:val="hybridMultilevel"/>
    <w:tmpl w:val="6C3E01D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1D4E91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D56F43"/>
    <w:multiLevelType w:val="hybridMultilevel"/>
    <w:tmpl w:val="41C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124B7"/>
    <w:multiLevelType w:val="hybridMultilevel"/>
    <w:tmpl w:val="0CDCA1E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2BC432E9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ED6920"/>
    <w:multiLevelType w:val="hybridMultilevel"/>
    <w:tmpl w:val="8D4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94207"/>
    <w:multiLevelType w:val="hybridMultilevel"/>
    <w:tmpl w:val="65B2E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F1F6291"/>
    <w:multiLevelType w:val="hybridMultilevel"/>
    <w:tmpl w:val="4C48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E36AF5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4FF5173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35FD690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68B398D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AA4B25"/>
    <w:multiLevelType w:val="hybridMultilevel"/>
    <w:tmpl w:val="4EFCB1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3" w15:restartNumberingAfterBreak="0">
    <w:nsid w:val="372966B2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3D65A4"/>
    <w:multiLevelType w:val="hybridMultilevel"/>
    <w:tmpl w:val="3C2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A040FA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611849"/>
    <w:multiLevelType w:val="hybridMultilevel"/>
    <w:tmpl w:val="BDAE430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39F06A9C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3B3470C3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 w15:restartNumberingAfterBreak="0">
    <w:nsid w:val="3D007229"/>
    <w:multiLevelType w:val="hybridMultilevel"/>
    <w:tmpl w:val="CB78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345662"/>
    <w:multiLevelType w:val="hybridMultilevel"/>
    <w:tmpl w:val="48ECD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861EEA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2560D39"/>
    <w:multiLevelType w:val="hybridMultilevel"/>
    <w:tmpl w:val="0B58B0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E352AB"/>
    <w:multiLevelType w:val="hybridMultilevel"/>
    <w:tmpl w:val="7F56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393414"/>
    <w:multiLevelType w:val="hybridMultilevel"/>
    <w:tmpl w:val="24E25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52F4CD6"/>
    <w:multiLevelType w:val="multilevel"/>
    <w:tmpl w:val="BFE89FA6"/>
    <w:styleLink w:val="WWNum35"/>
    <w:lvl w:ilvl="0">
      <w:numFmt w:val="bullet"/>
      <w:lvlText w:val="-"/>
      <w:lvlJc w:val="left"/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458E1606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468468D4"/>
    <w:multiLevelType w:val="hybridMultilevel"/>
    <w:tmpl w:val="C662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5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76" w15:restartNumberingAfterBreak="0">
    <w:nsid w:val="4ACA59F8"/>
    <w:multiLevelType w:val="multilevel"/>
    <w:tmpl w:val="7E1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524012B"/>
    <w:multiLevelType w:val="multilevel"/>
    <w:tmpl w:val="1A6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5B9661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AA4F75"/>
    <w:multiLevelType w:val="hybridMultilevel"/>
    <w:tmpl w:val="04DA8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CED3460"/>
    <w:multiLevelType w:val="hybridMultilevel"/>
    <w:tmpl w:val="21B0ADB0"/>
    <w:lvl w:ilvl="0" w:tplc="1326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1B18BB"/>
    <w:multiLevelType w:val="hybridMultilevel"/>
    <w:tmpl w:val="6C9E7D70"/>
    <w:lvl w:ilvl="0" w:tplc="A64E74C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E441BDA"/>
    <w:multiLevelType w:val="hybridMultilevel"/>
    <w:tmpl w:val="6A14F15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4" w15:restartNumberingAfterBreak="0">
    <w:nsid w:val="5F0E760D"/>
    <w:multiLevelType w:val="hybridMultilevel"/>
    <w:tmpl w:val="81704782"/>
    <w:lvl w:ilvl="0" w:tplc="C6AC6A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2EC0F3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0825ED"/>
    <w:multiLevelType w:val="hybridMultilevel"/>
    <w:tmpl w:val="1556D986"/>
    <w:lvl w:ilvl="0" w:tplc="70C4AC6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25B05B7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4B705A"/>
    <w:multiLevelType w:val="hybridMultilevel"/>
    <w:tmpl w:val="9990C24E"/>
    <w:lvl w:ilvl="0" w:tplc="E522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A68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4625FA4"/>
    <w:multiLevelType w:val="hybridMultilevel"/>
    <w:tmpl w:val="BB6E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F43823"/>
    <w:multiLevelType w:val="hybridMultilevel"/>
    <w:tmpl w:val="A492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69471DEE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A0B770A"/>
    <w:multiLevelType w:val="hybridMultilevel"/>
    <w:tmpl w:val="290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113FC6"/>
    <w:multiLevelType w:val="hybridMultilevel"/>
    <w:tmpl w:val="BE181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2D6C99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2167C60"/>
    <w:multiLevelType w:val="hybridMultilevel"/>
    <w:tmpl w:val="4EFCB162"/>
    <w:lvl w:ilvl="0" w:tplc="04150011">
      <w:start w:val="1"/>
      <w:numFmt w:val="decimal"/>
      <w:lvlText w:val="%1)"/>
      <w:lvlJc w:val="left"/>
      <w:pPr>
        <w:tabs>
          <w:tab w:val="num" w:pos="2236"/>
        </w:tabs>
        <w:ind w:left="22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36"/>
        </w:tabs>
        <w:ind w:left="22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56"/>
        </w:tabs>
        <w:ind w:left="29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96"/>
        </w:tabs>
        <w:ind w:left="43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16"/>
        </w:tabs>
        <w:ind w:left="51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56"/>
        </w:tabs>
        <w:ind w:left="65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76"/>
        </w:tabs>
        <w:ind w:left="7276" w:hanging="360"/>
      </w:pPr>
    </w:lvl>
  </w:abstractNum>
  <w:abstractNum w:abstractNumId="98" w15:restartNumberingAfterBreak="0">
    <w:nsid w:val="728D597A"/>
    <w:multiLevelType w:val="multilevel"/>
    <w:tmpl w:val="B42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3125AE6"/>
    <w:multiLevelType w:val="hybridMultilevel"/>
    <w:tmpl w:val="F246286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00" w15:restartNumberingAfterBreak="0">
    <w:nsid w:val="745A6D05"/>
    <w:multiLevelType w:val="hybridMultilevel"/>
    <w:tmpl w:val="9B8A9F58"/>
    <w:lvl w:ilvl="0" w:tplc="5A6C7B68">
      <w:start w:val="1"/>
      <w:numFmt w:val="lowerLetter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1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2" w15:restartNumberingAfterBreak="0">
    <w:nsid w:val="753C4640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5AA47DF"/>
    <w:multiLevelType w:val="hybridMultilevel"/>
    <w:tmpl w:val="04DA8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7957389"/>
    <w:multiLevelType w:val="hybridMultilevel"/>
    <w:tmpl w:val="D0668524"/>
    <w:lvl w:ilvl="0" w:tplc="298E92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5D5DB2"/>
    <w:multiLevelType w:val="multilevel"/>
    <w:tmpl w:val="6A720AC6"/>
    <w:styleLink w:val="WWNum34"/>
    <w:lvl w:ilvl="0">
      <w:numFmt w:val="bullet"/>
      <w:lvlText w:val="-"/>
      <w:lvlJc w:val="left"/>
      <w:rPr>
        <w:rFonts w:ascii="Tahoma" w:hAnsi="Tahoma" w:cs="Tahoma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E0F7E"/>
    <w:multiLevelType w:val="hybridMultilevel"/>
    <w:tmpl w:val="44C6EBB8"/>
    <w:lvl w:ilvl="0" w:tplc="A5B815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CC67F52"/>
    <w:multiLevelType w:val="hybridMultilevel"/>
    <w:tmpl w:val="7916D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CA1A32"/>
    <w:multiLevelType w:val="hybridMultilevel"/>
    <w:tmpl w:val="07605DD6"/>
    <w:lvl w:ilvl="0" w:tplc="6890E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A1644F"/>
    <w:multiLevelType w:val="hybridMultilevel"/>
    <w:tmpl w:val="044629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E2A76BD"/>
    <w:multiLevelType w:val="hybridMultilevel"/>
    <w:tmpl w:val="2842C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151075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1"/>
  </w:num>
  <w:num w:numId="6">
    <w:abstractNumId w:val="75"/>
  </w:num>
  <w:num w:numId="7">
    <w:abstractNumId w:val="101"/>
  </w:num>
  <w:num w:numId="8">
    <w:abstractNumId w:val="74"/>
  </w:num>
  <w:num w:numId="9">
    <w:abstractNumId w:val="55"/>
  </w:num>
  <w:num w:numId="10">
    <w:abstractNumId w:val="5"/>
  </w:num>
  <w:num w:numId="11">
    <w:abstractNumId w:val="66"/>
  </w:num>
  <w:num w:numId="12">
    <w:abstractNumId w:val="16"/>
  </w:num>
  <w:num w:numId="13">
    <w:abstractNumId w:val="41"/>
  </w:num>
  <w:num w:numId="14">
    <w:abstractNumId w:val="87"/>
  </w:num>
  <w:num w:numId="15">
    <w:abstractNumId w:val="72"/>
  </w:num>
  <w:num w:numId="16">
    <w:abstractNumId w:val="62"/>
  </w:num>
  <w:num w:numId="17">
    <w:abstractNumId w:val="79"/>
  </w:num>
  <w:num w:numId="18">
    <w:abstractNumId w:val="33"/>
  </w:num>
  <w:num w:numId="19">
    <w:abstractNumId w:val="94"/>
  </w:num>
  <w:num w:numId="20">
    <w:abstractNumId w:val="85"/>
  </w:num>
  <w:num w:numId="21">
    <w:abstractNumId w:val="64"/>
  </w:num>
  <w:num w:numId="22">
    <w:abstractNumId w:val="40"/>
  </w:num>
  <w:num w:numId="23">
    <w:abstractNumId w:val="59"/>
  </w:num>
  <w:num w:numId="24">
    <w:abstractNumId w:val="103"/>
  </w:num>
  <w:num w:numId="25">
    <w:abstractNumId w:val="19"/>
  </w:num>
  <w:num w:numId="26">
    <w:abstractNumId w:val="20"/>
  </w:num>
  <w:num w:numId="27">
    <w:abstractNumId w:val="109"/>
  </w:num>
  <w:num w:numId="28">
    <w:abstractNumId w:val="82"/>
  </w:num>
  <w:num w:numId="29">
    <w:abstractNumId w:val="51"/>
  </w:num>
  <w:num w:numId="30">
    <w:abstractNumId w:val="67"/>
  </w:num>
  <w:num w:numId="31">
    <w:abstractNumId w:val="96"/>
  </w:num>
  <w:num w:numId="32">
    <w:abstractNumId w:val="111"/>
  </w:num>
  <w:num w:numId="33">
    <w:abstractNumId w:val="92"/>
  </w:num>
  <w:num w:numId="34">
    <w:abstractNumId w:val="56"/>
  </w:num>
  <w:num w:numId="35">
    <w:abstractNumId w:val="26"/>
  </w:num>
  <w:num w:numId="36">
    <w:abstractNumId w:val="48"/>
  </w:num>
  <w:num w:numId="37">
    <w:abstractNumId w:val="42"/>
  </w:num>
  <w:num w:numId="38">
    <w:abstractNumId w:val="93"/>
  </w:num>
  <w:num w:numId="39">
    <w:abstractNumId w:val="90"/>
  </w:num>
  <w:num w:numId="40">
    <w:abstractNumId w:val="102"/>
  </w:num>
  <w:num w:numId="41">
    <w:abstractNumId w:val="53"/>
  </w:num>
  <w:num w:numId="42">
    <w:abstractNumId w:val="73"/>
  </w:num>
  <w:num w:numId="43">
    <w:abstractNumId w:val="18"/>
  </w:num>
  <w:num w:numId="44">
    <w:abstractNumId w:val="31"/>
  </w:num>
  <w:num w:numId="45">
    <w:abstractNumId w:val="91"/>
  </w:num>
  <w:num w:numId="46">
    <w:abstractNumId w:val="54"/>
  </w:num>
  <w:num w:numId="47">
    <w:abstractNumId w:val="28"/>
  </w:num>
  <w:num w:numId="48">
    <w:abstractNumId w:val="83"/>
  </w:num>
  <w:num w:numId="49">
    <w:abstractNumId w:val="95"/>
  </w:num>
  <w:num w:numId="50">
    <w:abstractNumId w:val="110"/>
  </w:num>
  <w:num w:numId="51">
    <w:abstractNumId w:val="49"/>
  </w:num>
  <w:num w:numId="52">
    <w:abstractNumId w:val="60"/>
  </w:num>
  <w:num w:numId="53">
    <w:abstractNumId w:val="44"/>
  </w:num>
  <w:num w:numId="54">
    <w:abstractNumId w:val="35"/>
  </w:num>
  <w:num w:numId="55">
    <w:abstractNumId w:val="15"/>
  </w:num>
  <w:num w:numId="56">
    <w:abstractNumId w:val="70"/>
  </w:num>
  <w:num w:numId="57">
    <w:abstractNumId w:val="21"/>
  </w:num>
  <w:num w:numId="58">
    <w:abstractNumId w:val="29"/>
  </w:num>
  <w:num w:numId="59">
    <w:abstractNumId w:val="115"/>
  </w:num>
  <w:num w:numId="60">
    <w:abstractNumId w:val="106"/>
  </w:num>
  <w:num w:numId="61">
    <w:abstractNumId w:val="50"/>
  </w:num>
  <w:num w:numId="62">
    <w:abstractNumId w:val="34"/>
  </w:num>
  <w:num w:numId="63">
    <w:abstractNumId w:val="58"/>
  </w:num>
  <w:num w:numId="64">
    <w:abstractNumId w:val="108"/>
  </w:num>
  <w:num w:numId="65">
    <w:abstractNumId w:val="61"/>
  </w:num>
  <w:num w:numId="66">
    <w:abstractNumId w:val="47"/>
  </w:num>
  <w:num w:numId="67">
    <w:abstractNumId w:val="24"/>
  </w:num>
  <w:num w:numId="68">
    <w:abstractNumId w:val="65"/>
  </w:num>
  <w:num w:numId="69">
    <w:abstractNumId w:val="78"/>
  </w:num>
  <w:num w:numId="70">
    <w:abstractNumId w:val="38"/>
  </w:num>
  <w:num w:numId="71">
    <w:abstractNumId w:val="77"/>
  </w:num>
  <w:num w:numId="72">
    <w:abstractNumId w:val="23"/>
  </w:num>
  <w:num w:numId="73">
    <w:abstractNumId w:val="39"/>
  </w:num>
  <w:num w:numId="74">
    <w:abstractNumId w:val="98"/>
  </w:num>
  <w:num w:numId="75">
    <w:abstractNumId w:val="76"/>
  </w:num>
  <w:num w:numId="76">
    <w:abstractNumId w:val="14"/>
  </w:num>
  <w:num w:numId="77">
    <w:abstractNumId w:val="22"/>
  </w:num>
  <w:num w:numId="78">
    <w:abstractNumId w:val="107"/>
  </w:num>
  <w:num w:numId="79">
    <w:abstractNumId w:val="69"/>
  </w:num>
  <w:num w:numId="80">
    <w:abstractNumId w:val="32"/>
  </w:num>
  <w:num w:numId="81">
    <w:abstractNumId w:val="25"/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</w:num>
  <w:num w:numId="89">
    <w:abstractNumId w:val="17"/>
  </w:num>
  <w:num w:numId="90">
    <w:abstractNumId w:val="89"/>
  </w:num>
  <w:num w:numId="91">
    <w:abstractNumId w:val="105"/>
  </w:num>
  <w:num w:numId="92">
    <w:abstractNumId w:val="63"/>
  </w:num>
  <w:num w:numId="93">
    <w:abstractNumId w:val="45"/>
  </w:num>
  <w:num w:numId="94">
    <w:abstractNumId w:val="114"/>
  </w:num>
  <w:num w:numId="95">
    <w:abstractNumId w:val="99"/>
  </w:num>
  <w:num w:numId="96">
    <w:abstractNumId w:val="80"/>
  </w:num>
  <w:num w:numId="97">
    <w:abstractNumId w:val="13"/>
    <w:lvlOverride w:ilvl="0">
      <w:startOverride w:val="1"/>
    </w:lvlOverride>
  </w:num>
  <w:num w:numId="98">
    <w:abstractNumId w:val="6"/>
  </w:num>
  <w:num w:numId="99">
    <w:abstractNumId w:val="104"/>
  </w:num>
  <w:num w:numId="100">
    <w:abstractNumId w:val="52"/>
  </w:num>
  <w:num w:numId="101">
    <w:abstractNumId w:val="86"/>
  </w:num>
  <w:num w:numId="102">
    <w:abstractNumId w:val="113"/>
  </w:num>
  <w:num w:numId="103">
    <w:abstractNumId w:val="36"/>
  </w:num>
  <w:num w:numId="104">
    <w:abstractNumId w:val="68"/>
  </w:num>
  <w:num w:numId="105">
    <w:abstractNumId w:val="84"/>
  </w:num>
  <w:num w:numId="106">
    <w:abstractNumId w:val="57"/>
  </w:num>
  <w:num w:numId="107">
    <w:abstractNumId w:val="27"/>
  </w:num>
  <w:num w:numId="108">
    <w:abstractNumId w:val="43"/>
  </w:num>
  <w:num w:numId="109">
    <w:abstractNumId w:val="10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E"/>
    <w:rsid w:val="00000035"/>
    <w:rsid w:val="00002415"/>
    <w:rsid w:val="00012E36"/>
    <w:rsid w:val="000133E8"/>
    <w:rsid w:val="00014080"/>
    <w:rsid w:val="000225FD"/>
    <w:rsid w:val="000251B5"/>
    <w:rsid w:val="00034689"/>
    <w:rsid w:val="00034DB7"/>
    <w:rsid w:val="00035A7F"/>
    <w:rsid w:val="00041DBE"/>
    <w:rsid w:val="00043F76"/>
    <w:rsid w:val="00046CFF"/>
    <w:rsid w:val="00050A80"/>
    <w:rsid w:val="00065131"/>
    <w:rsid w:val="00066F3C"/>
    <w:rsid w:val="00071CD3"/>
    <w:rsid w:val="00071FE7"/>
    <w:rsid w:val="00073175"/>
    <w:rsid w:val="00073646"/>
    <w:rsid w:val="000843AB"/>
    <w:rsid w:val="000903FD"/>
    <w:rsid w:val="0009333D"/>
    <w:rsid w:val="00094D75"/>
    <w:rsid w:val="0009681E"/>
    <w:rsid w:val="000A1C48"/>
    <w:rsid w:val="000A305B"/>
    <w:rsid w:val="000A512C"/>
    <w:rsid w:val="000A730E"/>
    <w:rsid w:val="000B12E0"/>
    <w:rsid w:val="000B5022"/>
    <w:rsid w:val="000B5AB7"/>
    <w:rsid w:val="000C337A"/>
    <w:rsid w:val="000C610C"/>
    <w:rsid w:val="000C6D9F"/>
    <w:rsid w:val="000D0C6E"/>
    <w:rsid w:val="000D5CBE"/>
    <w:rsid w:val="000D6B85"/>
    <w:rsid w:val="000D6BB4"/>
    <w:rsid w:val="000E754D"/>
    <w:rsid w:val="000F1114"/>
    <w:rsid w:val="000F6764"/>
    <w:rsid w:val="000F6C71"/>
    <w:rsid w:val="000F6FD6"/>
    <w:rsid w:val="00103B86"/>
    <w:rsid w:val="00104544"/>
    <w:rsid w:val="001072CE"/>
    <w:rsid w:val="00121948"/>
    <w:rsid w:val="00123076"/>
    <w:rsid w:val="00124290"/>
    <w:rsid w:val="0012523C"/>
    <w:rsid w:val="0012577A"/>
    <w:rsid w:val="00135A5E"/>
    <w:rsid w:val="00141B49"/>
    <w:rsid w:val="00141B5E"/>
    <w:rsid w:val="00142480"/>
    <w:rsid w:val="00144F42"/>
    <w:rsid w:val="0014571B"/>
    <w:rsid w:val="0014650F"/>
    <w:rsid w:val="00146967"/>
    <w:rsid w:val="001535F8"/>
    <w:rsid w:val="00155319"/>
    <w:rsid w:val="001560E6"/>
    <w:rsid w:val="00157439"/>
    <w:rsid w:val="0016451A"/>
    <w:rsid w:val="001712B1"/>
    <w:rsid w:val="00174075"/>
    <w:rsid w:val="00175261"/>
    <w:rsid w:val="00182822"/>
    <w:rsid w:val="00184019"/>
    <w:rsid w:val="001853D5"/>
    <w:rsid w:val="001859C3"/>
    <w:rsid w:val="00193B6C"/>
    <w:rsid w:val="0019488F"/>
    <w:rsid w:val="00194DBA"/>
    <w:rsid w:val="0019706E"/>
    <w:rsid w:val="0019753F"/>
    <w:rsid w:val="001A0320"/>
    <w:rsid w:val="001A05C0"/>
    <w:rsid w:val="001A5C15"/>
    <w:rsid w:val="001A6820"/>
    <w:rsid w:val="001A6BE3"/>
    <w:rsid w:val="001B3A5A"/>
    <w:rsid w:val="001B41ED"/>
    <w:rsid w:val="001B6D1E"/>
    <w:rsid w:val="001C026D"/>
    <w:rsid w:val="001C033D"/>
    <w:rsid w:val="001C11EC"/>
    <w:rsid w:val="001C3036"/>
    <w:rsid w:val="001C6889"/>
    <w:rsid w:val="001C6EB6"/>
    <w:rsid w:val="001D15A3"/>
    <w:rsid w:val="001D7FB7"/>
    <w:rsid w:val="001E3D4C"/>
    <w:rsid w:val="001E4287"/>
    <w:rsid w:val="001F2B3D"/>
    <w:rsid w:val="001F3F56"/>
    <w:rsid w:val="00200EC9"/>
    <w:rsid w:val="00206920"/>
    <w:rsid w:val="00212FCD"/>
    <w:rsid w:val="002172EF"/>
    <w:rsid w:val="002215D1"/>
    <w:rsid w:val="00223BDD"/>
    <w:rsid w:val="00231396"/>
    <w:rsid w:val="00231D7B"/>
    <w:rsid w:val="00233DB6"/>
    <w:rsid w:val="00245651"/>
    <w:rsid w:val="00247B37"/>
    <w:rsid w:val="00250810"/>
    <w:rsid w:val="00253CBB"/>
    <w:rsid w:val="002544CB"/>
    <w:rsid w:val="00256A3E"/>
    <w:rsid w:val="0026045B"/>
    <w:rsid w:val="00263D42"/>
    <w:rsid w:val="00266CB6"/>
    <w:rsid w:val="002748FC"/>
    <w:rsid w:val="00275E17"/>
    <w:rsid w:val="00282C9C"/>
    <w:rsid w:val="00283EB5"/>
    <w:rsid w:val="00284368"/>
    <w:rsid w:val="00286750"/>
    <w:rsid w:val="00287BA0"/>
    <w:rsid w:val="00292897"/>
    <w:rsid w:val="0029598A"/>
    <w:rsid w:val="002A24EA"/>
    <w:rsid w:val="002B030F"/>
    <w:rsid w:val="002B0DD6"/>
    <w:rsid w:val="002B1A4F"/>
    <w:rsid w:val="002C044F"/>
    <w:rsid w:val="002C1C61"/>
    <w:rsid w:val="002C3117"/>
    <w:rsid w:val="002C6F0E"/>
    <w:rsid w:val="002D4204"/>
    <w:rsid w:val="002D7265"/>
    <w:rsid w:val="002E13C7"/>
    <w:rsid w:val="002E6B61"/>
    <w:rsid w:val="002E71FD"/>
    <w:rsid w:val="002E7692"/>
    <w:rsid w:val="002F11FD"/>
    <w:rsid w:val="002F1254"/>
    <w:rsid w:val="002F64CF"/>
    <w:rsid w:val="002F6D21"/>
    <w:rsid w:val="002F7469"/>
    <w:rsid w:val="0030015D"/>
    <w:rsid w:val="00303401"/>
    <w:rsid w:val="0030525F"/>
    <w:rsid w:val="00307BEA"/>
    <w:rsid w:val="00320219"/>
    <w:rsid w:val="00321B01"/>
    <w:rsid w:val="00323A84"/>
    <w:rsid w:val="00324329"/>
    <w:rsid w:val="00324892"/>
    <w:rsid w:val="00326F49"/>
    <w:rsid w:val="003274FD"/>
    <w:rsid w:val="00327F8B"/>
    <w:rsid w:val="00327FD7"/>
    <w:rsid w:val="00332630"/>
    <w:rsid w:val="0033475C"/>
    <w:rsid w:val="00334BFB"/>
    <w:rsid w:val="00335E15"/>
    <w:rsid w:val="00336093"/>
    <w:rsid w:val="00337227"/>
    <w:rsid w:val="00342D13"/>
    <w:rsid w:val="003438F7"/>
    <w:rsid w:val="00347285"/>
    <w:rsid w:val="003509E1"/>
    <w:rsid w:val="003536AB"/>
    <w:rsid w:val="00353951"/>
    <w:rsid w:val="00353D8D"/>
    <w:rsid w:val="00362D9D"/>
    <w:rsid w:val="0036420F"/>
    <w:rsid w:val="003645C3"/>
    <w:rsid w:val="00364A90"/>
    <w:rsid w:val="003653B4"/>
    <w:rsid w:val="003658A8"/>
    <w:rsid w:val="003661A5"/>
    <w:rsid w:val="00373998"/>
    <w:rsid w:val="003770EA"/>
    <w:rsid w:val="003821BB"/>
    <w:rsid w:val="00384AC5"/>
    <w:rsid w:val="00391656"/>
    <w:rsid w:val="0039390F"/>
    <w:rsid w:val="003978BB"/>
    <w:rsid w:val="003A2A6B"/>
    <w:rsid w:val="003A366F"/>
    <w:rsid w:val="003B0409"/>
    <w:rsid w:val="003B7424"/>
    <w:rsid w:val="003C0056"/>
    <w:rsid w:val="003C0F51"/>
    <w:rsid w:val="003C3AE0"/>
    <w:rsid w:val="003D310C"/>
    <w:rsid w:val="003D53FB"/>
    <w:rsid w:val="003D68BE"/>
    <w:rsid w:val="003E601D"/>
    <w:rsid w:val="003E62C5"/>
    <w:rsid w:val="003F064F"/>
    <w:rsid w:val="003F532B"/>
    <w:rsid w:val="003F6333"/>
    <w:rsid w:val="003F71D5"/>
    <w:rsid w:val="00400FDD"/>
    <w:rsid w:val="00401FA6"/>
    <w:rsid w:val="00402FE7"/>
    <w:rsid w:val="00407A96"/>
    <w:rsid w:val="00411945"/>
    <w:rsid w:val="00411EEA"/>
    <w:rsid w:val="004223D8"/>
    <w:rsid w:val="0042506C"/>
    <w:rsid w:val="00427769"/>
    <w:rsid w:val="00427EB0"/>
    <w:rsid w:val="004327F3"/>
    <w:rsid w:val="00432D84"/>
    <w:rsid w:val="00433A4E"/>
    <w:rsid w:val="00433F2C"/>
    <w:rsid w:val="004355E6"/>
    <w:rsid w:val="00437624"/>
    <w:rsid w:val="004451B5"/>
    <w:rsid w:val="0044536F"/>
    <w:rsid w:val="004516A3"/>
    <w:rsid w:val="00451C0A"/>
    <w:rsid w:val="00451E23"/>
    <w:rsid w:val="0045553C"/>
    <w:rsid w:val="0046220B"/>
    <w:rsid w:val="00467868"/>
    <w:rsid w:val="00471914"/>
    <w:rsid w:val="0047206E"/>
    <w:rsid w:val="004755FA"/>
    <w:rsid w:val="004761CF"/>
    <w:rsid w:val="00476BB9"/>
    <w:rsid w:val="00481E71"/>
    <w:rsid w:val="0048397B"/>
    <w:rsid w:val="00484564"/>
    <w:rsid w:val="00485551"/>
    <w:rsid w:val="00491158"/>
    <w:rsid w:val="004918C6"/>
    <w:rsid w:val="0049340A"/>
    <w:rsid w:val="00494A3D"/>
    <w:rsid w:val="00494D96"/>
    <w:rsid w:val="004A07EB"/>
    <w:rsid w:val="004A2666"/>
    <w:rsid w:val="004A4F35"/>
    <w:rsid w:val="004A51FB"/>
    <w:rsid w:val="004A57D3"/>
    <w:rsid w:val="004A7D16"/>
    <w:rsid w:val="004B02D6"/>
    <w:rsid w:val="004B1C70"/>
    <w:rsid w:val="004B20D3"/>
    <w:rsid w:val="004B2C57"/>
    <w:rsid w:val="004B4652"/>
    <w:rsid w:val="004B469F"/>
    <w:rsid w:val="004C105C"/>
    <w:rsid w:val="004C2793"/>
    <w:rsid w:val="004C55C0"/>
    <w:rsid w:val="004C58F9"/>
    <w:rsid w:val="004C6F77"/>
    <w:rsid w:val="004D0677"/>
    <w:rsid w:val="004D59A1"/>
    <w:rsid w:val="004E0408"/>
    <w:rsid w:val="004E2376"/>
    <w:rsid w:val="004E2FA7"/>
    <w:rsid w:val="004E706D"/>
    <w:rsid w:val="004F063B"/>
    <w:rsid w:val="004F0EF9"/>
    <w:rsid w:val="004F6CE9"/>
    <w:rsid w:val="00501626"/>
    <w:rsid w:val="005032F6"/>
    <w:rsid w:val="005064BA"/>
    <w:rsid w:val="0051308B"/>
    <w:rsid w:val="00515759"/>
    <w:rsid w:val="00515F94"/>
    <w:rsid w:val="005240EC"/>
    <w:rsid w:val="00524F38"/>
    <w:rsid w:val="0052614C"/>
    <w:rsid w:val="005273B0"/>
    <w:rsid w:val="00533972"/>
    <w:rsid w:val="00535795"/>
    <w:rsid w:val="00535DBD"/>
    <w:rsid w:val="0053676E"/>
    <w:rsid w:val="00540B6A"/>
    <w:rsid w:val="00540FE9"/>
    <w:rsid w:val="00541D34"/>
    <w:rsid w:val="0054332D"/>
    <w:rsid w:val="005433DB"/>
    <w:rsid w:val="0054368F"/>
    <w:rsid w:val="00545C7A"/>
    <w:rsid w:val="005507E3"/>
    <w:rsid w:val="0055762D"/>
    <w:rsid w:val="00557F2F"/>
    <w:rsid w:val="00561C6B"/>
    <w:rsid w:val="005663B5"/>
    <w:rsid w:val="005667FB"/>
    <w:rsid w:val="00566F25"/>
    <w:rsid w:val="00570640"/>
    <w:rsid w:val="00576CB4"/>
    <w:rsid w:val="0058231D"/>
    <w:rsid w:val="00583FC6"/>
    <w:rsid w:val="0058697A"/>
    <w:rsid w:val="0058791A"/>
    <w:rsid w:val="0059029B"/>
    <w:rsid w:val="00593612"/>
    <w:rsid w:val="0059564F"/>
    <w:rsid w:val="00595B65"/>
    <w:rsid w:val="005A0376"/>
    <w:rsid w:val="005A0A8E"/>
    <w:rsid w:val="005A3136"/>
    <w:rsid w:val="005A3237"/>
    <w:rsid w:val="005A7160"/>
    <w:rsid w:val="005B478A"/>
    <w:rsid w:val="005B705B"/>
    <w:rsid w:val="005E0137"/>
    <w:rsid w:val="005E0D37"/>
    <w:rsid w:val="005E13C8"/>
    <w:rsid w:val="005E17D2"/>
    <w:rsid w:val="005E1F5E"/>
    <w:rsid w:val="005E3010"/>
    <w:rsid w:val="005E301E"/>
    <w:rsid w:val="005E307A"/>
    <w:rsid w:val="005E30B9"/>
    <w:rsid w:val="005E676D"/>
    <w:rsid w:val="005E693B"/>
    <w:rsid w:val="005E7B19"/>
    <w:rsid w:val="005E7CB7"/>
    <w:rsid w:val="005F3644"/>
    <w:rsid w:val="005F55C7"/>
    <w:rsid w:val="00601184"/>
    <w:rsid w:val="00604063"/>
    <w:rsid w:val="0060436B"/>
    <w:rsid w:val="00611C9C"/>
    <w:rsid w:val="006143FF"/>
    <w:rsid w:val="00614F0F"/>
    <w:rsid w:val="006173F7"/>
    <w:rsid w:val="00620389"/>
    <w:rsid w:val="006242CB"/>
    <w:rsid w:val="0062723F"/>
    <w:rsid w:val="006352FB"/>
    <w:rsid w:val="00636222"/>
    <w:rsid w:val="00643601"/>
    <w:rsid w:val="00646860"/>
    <w:rsid w:val="00651DC0"/>
    <w:rsid w:val="00654DE5"/>
    <w:rsid w:val="00660D12"/>
    <w:rsid w:val="00661000"/>
    <w:rsid w:val="00661889"/>
    <w:rsid w:val="00664CF9"/>
    <w:rsid w:val="00667778"/>
    <w:rsid w:val="00667D7C"/>
    <w:rsid w:val="00667EF2"/>
    <w:rsid w:val="00671899"/>
    <w:rsid w:val="00673468"/>
    <w:rsid w:val="00673B29"/>
    <w:rsid w:val="006773C7"/>
    <w:rsid w:val="006811C1"/>
    <w:rsid w:val="006813C4"/>
    <w:rsid w:val="00695433"/>
    <w:rsid w:val="006963BE"/>
    <w:rsid w:val="006A19F1"/>
    <w:rsid w:val="006A4D1F"/>
    <w:rsid w:val="006A611C"/>
    <w:rsid w:val="006A6CBB"/>
    <w:rsid w:val="006A7A27"/>
    <w:rsid w:val="006B07EF"/>
    <w:rsid w:val="006B1BA0"/>
    <w:rsid w:val="006B2E62"/>
    <w:rsid w:val="006B4599"/>
    <w:rsid w:val="006C3E7A"/>
    <w:rsid w:val="006C55EF"/>
    <w:rsid w:val="006C5D2C"/>
    <w:rsid w:val="006C6CE5"/>
    <w:rsid w:val="006C72B9"/>
    <w:rsid w:val="006C793F"/>
    <w:rsid w:val="006D336A"/>
    <w:rsid w:val="006D3680"/>
    <w:rsid w:val="006D71FE"/>
    <w:rsid w:val="006E0762"/>
    <w:rsid w:val="006E4902"/>
    <w:rsid w:val="006E5696"/>
    <w:rsid w:val="006F1FC1"/>
    <w:rsid w:val="006F2FB5"/>
    <w:rsid w:val="00701115"/>
    <w:rsid w:val="00715BF6"/>
    <w:rsid w:val="0071632E"/>
    <w:rsid w:val="0071710A"/>
    <w:rsid w:val="007212D1"/>
    <w:rsid w:val="00721C13"/>
    <w:rsid w:val="00723109"/>
    <w:rsid w:val="007318D2"/>
    <w:rsid w:val="00732FD7"/>
    <w:rsid w:val="00736F7D"/>
    <w:rsid w:val="0073787D"/>
    <w:rsid w:val="007446AD"/>
    <w:rsid w:val="00747F62"/>
    <w:rsid w:val="00751BC9"/>
    <w:rsid w:val="00756163"/>
    <w:rsid w:val="00760AC9"/>
    <w:rsid w:val="00763114"/>
    <w:rsid w:val="0076384D"/>
    <w:rsid w:val="007676F6"/>
    <w:rsid w:val="0077223B"/>
    <w:rsid w:val="00776C39"/>
    <w:rsid w:val="0078107A"/>
    <w:rsid w:val="007863DC"/>
    <w:rsid w:val="0079471C"/>
    <w:rsid w:val="0079764A"/>
    <w:rsid w:val="007A24F3"/>
    <w:rsid w:val="007A428A"/>
    <w:rsid w:val="007A631F"/>
    <w:rsid w:val="007B3AF7"/>
    <w:rsid w:val="007B6810"/>
    <w:rsid w:val="007C3642"/>
    <w:rsid w:val="007D67AF"/>
    <w:rsid w:val="007D69BE"/>
    <w:rsid w:val="007E37BD"/>
    <w:rsid w:val="007F0D4A"/>
    <w:rsid w:val="007F378A"/>
    <w:rsid w:val="007F4AD6"/>
    <w:rsid w:val="007F4D6F"/>
    <w:rsid w:val="007F7F2A"/>
    <w:rsid w:val="00800B67"/>
    <w:rsid w:val="00802688"/>
    <w:rsid w:val="00807906"/>
    <w:rsid w:val="00811842"/>
    <w:rsid w:val="00813D2D"/>
    <w:rsid w:val="00820C30"/>
    <w:rsid w:val="00832CDC"/>
    <w:rsid w:val="00834695"/>
    <w:rsid w:val="0083572E"/>
    <w:rsid w:val="008362C0"/>
    <w:rsid w:val="00836597"/>
    <w:rsid w:val="00836955"/>
    <w:rsid w:val="00840E4A"/>
    <w:rsid w:val="00842DF8"/>
    <w:rsid w:val="008463FB"/>
    <w:rsid w:val="00846CA5"/>
    <w:rsid w:val="00847AE4"/>
    <w:rsid w:val="00851814"/>
    <w:rsid w:val="00853325"/>
    <w:rsid w:val="00860C8F"/>
    <w:rsid w:val="00866765"/>
    <w:rsid w:val="00872142"/>
    <w:rsid w:val="00875C5D"/>
    <w:rsid w:val="00886D06"/>
    <w:rsid w:val="0089481F"/>
    <w:rsid w:val="00895B6B"/>
    <w:rsid w:val="00895D00"/>
    <w:rsid w:val="008A2296"/>
    <w:rsid w:val="008A586E"/>
    <w:rsid w:val="008A7438"/>
    <w:rsid w:val="008A7608"/>
    <w:rsid w:val="008B1A15"/>
    <w:rsid w:val="008B29BB"/>
    <w:rsid w:val="008B33CC"/>
    <w:rsid w:val="008B644F"/>
    <w:rsid w:val="008B76B4"/>
    <w:rsid w:val="008B7C6B"/>
    <w:rsid w:val="008C5015"/>
    <w:rsid w:val="008C5E96"/>
    <w:rsid w:val="008D0457"/>
    <w:rsid w:val="008D0518"/>
    <w:rsid w:val="008D3F2E"/>
    <w:rsid w:val="008D4635"/>
    <w:rsid w:val="008D4802"/>
    <w:rsid w:val="008D6F87"/>
    <w:rsid w:val="008E1384"/>
    <w:rsid w:val="008E3FFA"/>
    <w:rsid w:val="008E4D75"/>
    <w:rsid w:val="008E58BB"/>
    <w:rsid w:val="008F0AED"/>
    <w:rsid w:val="008F2372"/>
    <w:rsid w:val="008F4B65"/>
    <w:rsid w:val="00900D38"/>
    <w:rsid w:val="00900DDB"/>
    <w:rsid w:val="00901758"/>
    <w:rsid w:val="00901F81"/>
    <w:rsid w:val="00902D40"/>
    <w:rsid w:val="00903534"/>
    <w:rsid w:val="009052D5"/>
    <w:rsid w:val="00910B51"/>
    <w:rsid w:val="00911043"/>
    <w:rsid w:val="00915C35"/>
    <w:rsid w:val="00920013"/>
    <w:rsid w:val="0092083C"/>
    <w:rsid w:val="00921A21"/>
    <w:rsid w:val="00922A17"/>
    <w:rsid w:val="00930234"/>
    <w:rsid w:val="00930BAF"/>
    <w:rsid w:val="00940F9C"/>
    <w:rsid w:val="00950EA2"/>
    <w:rsid w:val="00952563"/>
    <w:rsid w:val="009525C9"/>
    <w:rsid w:val="009532CF"/>
    <w:rsid w:val="00955DC2"/>
    <w:rsid w:val="00956C5C"/>
    <w:rsid w:val="00966E4F"/>
    <w:rsid w:val="00974410"/>
    <w:rsid w:val="00980067"/>
    <w:rsid w:val="00980651"/>
    <w:rsid w:val="0098124F"/>
    <w:rsid w:val="00981CD9"/>
    <w:rsid w:val="00983B49"/>
    <w:rsid w:val="009841AB"/>
    <w:rsid w:val="00984698"/>
    <w:rsid w:val="00991C02"/>
    <w:rsid w:val="00993A1B"/>
    <w:rsid w:val="00994659"/>
    <w:rsid w:val="009966C7"/>
    <w:rsid w:val="009A0247"/>
    <w:rsid w:val="009A05B4"/>
    <w:rsid w:val="009A2F8C"/>
    <w:rsid w:val="009A2FFA"/>
    <w:rsid w:val="009A3542"/>
    <w:rsid w:val="009A4C5F"/>
    <w:rsid w:val="009A53CD"/>
    <w:rsid w:val="009A5B59"/>
    <w:rsid w:val="009A7DC1"/>
    <w:rsid w:val="009B157A"/>
    <w:rsid w:val="009B47AE"/>
    <w:rsid w:val="009C1448"/>
    <w:rsid w:val="009C16E8"/>
    <w:rsid w:val="009C3C42"/>
    <w:rsid w:val="009C3F8D"/>
    <w:rsid w:val="009C73BC"/>
    <w:rsid w:val="009C7B5A"/>
    <w:rsid w:val="009D1DC6"/>
    <w:rsid w:val="009D4312"/>
    <w:rsid w:val="009D5939"/>
    <w:rsid w:val="009E2684"/>
    <w:rsid w:val="009F0A5B"/>
    <w:rsid w:val="009F0E0C"/>
    <w:rsid w:val="009F535C"/>
    <w:rsid w:val="009F75A3"/>
    <w:rsid w:val="00A02365"/>
    <w:rsid w:val="00A02F58"/>
    <w:rsid w:val="00A055BD"/>
    <w:rsid w:val="00A075DC"/>
    <w:rsid w:val="00A10ADB"/>
    <w:rsid w:val="00A11CEE"/>
    <w:rsid w:val="00A11F04"/>
    <w:rsid w:val="00A12F84"/>
    <w:rsid w:val="00A1743F"/>
    <w:rsid w:val="00A235F6"/>
    <w:rsid w:val="00A24BD3"/>
    <w:rsid w:val="00A257D2"/>
    <w:rsid w:val="00A3138F"/>
    <w:rsid w:val="00A3467D"/>
    <w:rsid w:val="00A44CF4"/>
    <w:rsid w:val="00A51002"/>
    <w:rsid w:val="00A61577"/>
    <w:rsid w:val="00A631B2"/>
    <w:rsid w:val="00A818AB"/>
    <w:rsid w:val="00A81B6D"/>
    <w:rsid w:val="00AA0ED5"/>
    <w:rsid w:val="00AA461F"/>
    <w:rsid w:val="00AA59C2"/>
    <w:rsid w:val="00AB0679"/>
    <w:rsid w:val="00AB7A90"/>
    <w:rsid w:val="00AC4C07"/>
    <w:rsid w:val="00AD0DA3"/>
    <w:rsid w:val="00AD3420"/>
    <w:rsid w:val="00AD45FB"/>
    <w:rsid w:val="00AE4A1C"/>
    <w:rsid w:val="00AE4E34"/>
    <w:rsid w:val="00AE6454"/>
    <w:rsid w:val="00AE6A45"/>
    <w:rsid w:val="00AF240D"/>
    <w:rsid w:val="00AF4C27"/>
    <w:rsid w:val="00AF5235"/>
    <w:rsid w:val="00B0062E"/>
    <w:rsid w:val="00B00A51"/>
    <w:rsid w:val="00B049C9"/>
    <w:rsid w:val="00B05B8E"/>
    <w:rsid w:val="00B17141"/>
    <w:rsid w:val="00B21C3A"/>
    <w:rsid w:val="00B23F1E"/>
    <w:rsid w:val="00B24C52"/>
    <w:rsid w:val="00B3643E"/>
    <w:rsid w:val="00B3684A"/>
    <w:rsid w:val="00B36AB8"/>
    <w:rsid w:val="00B375A5"/>
    <w:rsid w:val="00B401C9"/>
    <w:rsid w:val="00B409A3"/>
    <w:rsid w:val="00B41DF7"/>
    <w:rsid w:val="00B4231B"/>
    <w:rsid w:val="00B4335E"/>
    <w:rsid w:val="00B4758D"/>
    <w:rsid w:val="00B7023E"/>
    <w:rsid w:val="00B709EB"/>
    <w:rsid w:val="00B713CD"/>
    <w:rsid w:val="00B806FC"/>
    <w:rsid w:val="00B832F0"/>
    <w:rsid w:val="00B835D5"/>
    <w:rsid w:val="00B861FE"/>
    <w:rsid w:val="00B91536"/>
    <w:rsid w:val="00B91E12"/>
    <w:rsid w:val="00B93C25"/>
    <w:rsid w:val="00B94466"/>
    <w:rsid w:val="00B96331"/>
    <w:rsid w:val="00B96BDB"/>
    <w:rsid w:val="00BA0862"/>
    <w:rsid w:val="00BA31C5"/>
    <w:rsid w:val="00BA5848"/>
    <w:rsid w:val="00BB2801"/>
    <w:rsid w:val="00BB65BF"/>
    <w:rsid w:val="00BB6DF1"/>
    <w:rsid w:val="00BC0F98"/>
    <w:rsid w:val="00BD084A"/>
    <w:rsid w:val="00BD2CE6"/>
    <w:rsid w:val="00BD33D2"/>
    <w:rsid w:val="00BD5D12"/>
    <w:rsid w:val="00BD773D"/>
    <w:rsid w:val="00BD790C"/>
    <w:rsid w:val="00BF17C7"/>
    <w:rsid w:val="00BF6AA7"/>
    <w:rsid w:val="00BF75B4"/>
    <w:rsid w:val="00C03B1E"/>
    <w:rsid w:val="00C05166"/>
    <w:rsid w:val="00C101DD"/>
    <w:rsid w:val="00C132AC"/>
    <w:rsid w:val="00C138A0"/>
    <w:rsid w:val="00C13D19"/>
    <w:rsid w:val="00C20A16"/>
    <w:rsid w:val="00C3007B"/>
    <w:rsid w:val="00C30B90"/>
    <w:rsid w:val="00C41536"/>
    <w:rsid w:val="00C44402"/>
    <w:rsid w:val="00C44DDC"/>
    <w:rsid w:val="00C459E5"/>
    <w:rsid w:val="00C45CF5"/>
    <w:rsid w:val="00C466CF"/>
    <w:rsid w:val="00C511E9"/>
    <w:rsid w:val="00C51F11"/>
    <w:rsid w:val="00C552A4"/>
    <w:rsid w:val="00C5650A"/>
    <w:rsid w:val="00C61CAD"/>
    <w:rsid w:val="00C64416"/>
    <w:rsid w:val="00C6451D"/>
    <w:rsid w:val="00C72A42"/>
    <w:rsid w:val="00C73A46"/>
    <w:rsid w:val="00C73B65"/>
    <w:rsid w:val="00C75A8B"/>
    <w:rsid w:val="00C777CE"/>
    <w:rsid w:val="00C77D92"/>
    <w:rsid w:val="00C80F9D"/>
    <w:rsid w:val="00C81DAA"/>
    <w:rsid w:val="00C92A21"/>
    <w:rsid w:val="00C95529"/>
    <w:rsid w:val="00CA5AF1"/>
    <w:rsid w:val="00CB20AB"/>
    <w:rsid w:val="00CB2289"/>
    <w:rsid w:val="00CB2C5D"/>
    <w:rsid w:val="00CB37A7"/>
    <w:rsid w:val="00CB455E"/>
    <w:rsid w:val="00CB4BDA"/>
    <w:rsid w:val="00CC079F"/>
    <w:rsid w:val="00CC1F0A"/>
    <w:rsid w:val="00CC46C1"/>
    <w:rsid w:val="00CC765C"/>
    <w:rsid w:val="00CD0A10"/>
    <w:rsid w:val="00CD0F38"/>
    <w:rsid w:val="00CD1159"/>
    <w:rsid w:val="00CD1976"/>
    <w:rsid w:val="00CD63CD"/>
    <w:rsid w:val="00CE1497"/>
    <w:rsid w:val="00CE263D"/>
    <w:rsid w:val="00CE27C9"/>
    <w:rsid w:val="00CE380D"/>
    <w:rsid w:val="00CE3C26"/>
    <w:rsid w:val="00CF3F06"/>
    <w:rsid w:val="00CF4636"/>
    <w:rsid w:val="00CF4F8B"/>
    <w:rsid w:val="00CF7663"/>
    <w:rsid w:val="00D0409B"/>
    <w:rsid w:val="00D07BDD"/>
    <w:rsid w:val="00D106E1"/>
    <w:rsid w:val="00D10A92"/>
    <w:rsid w:val="00D128DE"/>
    <w:rsid w:val="00D22375"/>
    <w:rsid w:val="00D23A4F"/>
    <w:rsid w:val="00D269DC"/>
    <w:rsid w:val="00D273D6"/>
    <w:rsid w:val="00D27C8A"/>
    <w:rsid w:val="00D30F0E"/>
    <w:rsid w:val="00D310FA"/>
    <w:rsid w:val="00D358FD"/>
    <w:rsid w:val="00D35C41"/>
    <w:rsid w:val="00D42008"/>
    <w:rsid w:val="00D4237C"/>
    <w:rsid w:val="00D42911"/>
    <w:rsid w:val="00D43EB9"/>
    <w:rsid w:val="00D50646"/>
    <w:rsid w:val="00D50B60"/>
    <w:rsid w:val="00D52524"/>
    <w:rsid w:val="00D64280"/>
    <w:rsid w:val="00D65722"/>
    <w:rsid w:val="00D71985"/>
    <w:rsid w:val="00D7311C"/>
    <w:rsid w:val="00D74B9D"/>
    <w:rsid w:val="00D74E4D"/>
    <w:rsid w:val="00D76896"/>
    <w:rsid w:val="00D86676"/>
    <w:rsid w:val="00D87000"/>
    <w:rsid w:val="00D928D8"/>
    <w:rsid w:val="00D93FDF"/>
    <w:rsid w:val="00D94405"/>
    <w:rsid w:val="00D96578"/>
    <w:rsid w:val="00D967D5"/>
    <w:rsid w:val="00DA1B99"/>
    <w:rsid w:val="00DA3E72"/>
    <w:rsid w:val="00DA7B57"/>
    <w:rsid w:val="00DB272E"/>
    <w:rsid w:val="00DB2A33"/>
    <w:rsid w:val="00DB7FBE"/>
    <w:rsid w:val="00DC0A76"/>
    <w:rsid w:val="00DC125C"/>
    <w:rsid w:val="00DC1A83"/>
    <w:rsid w:val="00DC28A5"/>
    <w:rsid w:val="00DC6C36"/>
    <w:rsid w:val="00DC7819"/>
    <w:rsid w:val="00DD2746"/>
    <w:rsid w:val="00DD39F1"/>
    <w:rsid w:val="00DD422C"/>
    <w:rsid w:val="00DD5F9E"/>
    <w:rsid w:val="00DE08ED"/>
    <w:rsid w:val="00DE55DE"/>
    <w:rsid w:val="00DF04BB"/>
    <w:rsid w:val="00DF1D20"/>
    <w:rsid w:val="00DF315D"/>
    <w:rsid w:val="00DF3C4A"/>
    <w:rsid w:val="00DF5F6B"/>
    <w:rsid w:val="00E022BF"/>
    <w:rsid w:val="00E07B36"/>
    <w:rsid w:val="00E10CB5"/>
    <w:rsid w:val="00E14932"/>
    <w:rsid w:val="00E16BBF"/>
    <w:rsid w:val="00E174ED"/>
    <w:rsid w:val="00E17919"/>
    <w:rsid w:val="00E21061"/>
    <w:rsid w:val="00E22651"/>
    <w:rsid w:val="00E25FA2"/>
    <w:rsid w:val="00E26A12"/>
    <w:rsid w:val="00E27B4B"/>
    <w:rsid w:val="00E31ECD"/>
    <w:rsid w:val="00E32E62"/>
    <w:rsid w:val="00E35C3B"/>
    <w:rsid w:val="00E37FDF"/>
    <w:rsid w:val="00E415FE"/>
    <w:rsid w:val="00E44F25"/>
    <w:rsid w:val="00E46740"/>
    <w:rsid w:val="00E479E5"/>
    <w:rsid w:val="00E50C9F"/>
    <w:rsid w:val="00E52030"/>
    <w:rsid w:val="00E53F2A"/>
    <w:rsid w:val="00E5598E"/>
    <w:rsid w:val="00E64640"/>
    <w:rsid w:val="00E64F17"/>
    <w:rsid w:val="00E71173"/>
    <w:rsid w:val="00E719F3"/>
    <w:rsid w:val="00E72BDA"/>
    <w:rsid w:val="00E73F7C"/>
    <w:rsid w:val="00E75D1C"/>
    <w:rsid w:val="00E77439"/>
    <w:rsid w:val="00E85CFE"/>
    <w:rsid w:val="00E85E14"/>
    <w:rsid w:val="00E9287D"/>
    <w:rsid w:val="00E9752D"/>
    <w:rsid w:val="00EA322D"/>
    <w:rsid w:val="00EA47D5"/>
    <w:rsid w:val="00EA5D57"/>
    <w:rsid w:val="00EA65F1"/>
    <w:rsid w:val="00EB11D7"/>
    <w:rsid w:val="00EB1853"/>
    <w:rsid w:val="00EB2C21"/>
    <w:rsid w:val="00EB66D6"/>
    <w:rsid w:val="00EC0F7A"/>
    <w:rsid w:val="00EC4291"/>
    <w:rsid w:val="00EC53AF"/>
    <w:rsid w:val="00ED0048"/>
    <w:rsid w:val="00ED66EB"/>
    <w:rsid w:val="00EE5316"/>
    <w:rsid w:val="00EE54D7"/>
    <w:rsid w:val="00EE5CA2"/>
    <w:rsid w:val="00EE6E9F"/>
    <w:rsid w:val="00EF1BA7"/>
    <w:rsid w:val="00EF37A9"/>
    <w:rsid w:val="00F0402F"/>
    <w:rsid w:val="00F052A5"/>
    <w:rsid w:val="00F052E9"/>
    <w:rsid w:val="00F053C5"/>
    <w:rsid w:val="00F10C31"/>
    <w:rsid w:val="00F142AE"/>
    <w:rsid w:val="00F21593"/>
    <w:rsid w:val="00F21B83"/>
    <w:rsid w:val="00F22768"/>
    <w:rsid w:val="00F23BAE"/>
    <w:rsid w:val="00F27011"/>
    <w:rsid w:val="00F36A94"/>
    <w:rsid w:val="00F451CD"/>
    <w:rsid w:val="00F47A4F"/>
    <w:rsid w:val="00F51CEE"/>
    <w:rsid w:val="00F5315B"/>
    <w:rsid w:val="00F61D17"/>
    <w:rsid w:val="00F6361C"/>
    <w:rsid w:val="00F658A8"/>
    <w:rsid w:val="00F67E5F"/>
    <w:rsid w:val="00F70A41"/>
    <w:rsid w:val="00F70CA2"/>
    <w:rsid w:val="00F71E3B"/>
    <w:rsid w:val="00F7511A"/>
    <w:rsid w:val="00F760BF"/>
    <w:rsid w:val="00F76E20"/>
    <w:rsid w:val="00F77C55"/>
    <w:rsid w:val="00F81FD0"/>
    <w:rsid w:val="00F83446"/>
    <w:rsid w:val="00F834FD"/>
    <w:rsid w:val="00FA123D"/>
    <w:rsid w:val="00FA28A6"/>
    <w:rsid w:val="00FA398C"/>
    <w:rsid w:val="00FA4189"/>
    <w:rsid w:val="00FA57FC"/>
    <w:rsid w:val="00FA66FE"/>
    <w:rsid w:val="00FA7462"/>
    <w:rsid w:val="00FB42E4"/>
    <w:rsid w:val="00FB6AB3"/>
    <w:rsid w:val="00FC2110"/>
    <w:rsid w:val="00FD244A"/>
    <w:rsid w:val="00FD2BFE"/>
    <w:rsid w:val="00FD5E38"/>
    <w:rsid w:val="00FD71CD"/>
    <w:rsid w:val="00FE2ADF"/>
    <w:rsid w:val="00FE74C8"/>
    <w:rsid w:val="00FF4CAA"/>
    <w:rsid w:val="00FF4E83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EF35"/>
  <w15:docId w15:val="{68F7864F-B90A-41E3-ADD9-31EEB89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,Znak Znak Znak Znak Znak, Znak"/>
    <w:basedOn w:val="Normalny"/>
    <w:link w:val="TekstpodstawowyZnak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,Znak Znak Znak Znak Znak Znak, Znak Znak"/>
    <w:basedOn w:val="Domylnaczcionkaakapitu"/>
    <w:link w:val="Tekstpodstawowy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rsid w:val="00364A90"/>
    <w:rPr>
      <w:b/>
    </w:rPr>
  </w:style>
  <w:style w:type="character" w:styleId="UyteHipercze">
    <w:name w:val="FollowedHyperlink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22"/>
    <w:qFormat/>
    <w:rsid w:val="00364A90"/>
    <w:rPr>
      <w:rFonts w:cs="Times New Roman"/>
      <w:b/>
      <w:bCs/>
    </w:rPr>
  </w:style>
  <w:style w:type="paragraph" w:customStyle="1" w:styleId="AAAAA">
    <w:name w:val="AAAAA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20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3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64A90"/>
    <w:rPr>
      <w:rFonts w:ascii="StarSymbol" w:hAnsi="StarSymbol"/>
      <w:sz w:val="18"/>
    </w:rPr>
  </w:style>
  <w:style w:type="character" w:customStyle="1" w:styleId="WW8Num3z0">
    <w:name w:val="WW8Num3z0"/>
    <w:rsid w:val="00364A90"/>
    <w:rPr>
      <w:rFonts w:ascii="Arial" w:hAnsi="Arial"/>
    </w:rPr>
  </w:style>
  <w:style w:type="character" w:customStyle="1" w:styleId="Domylnaczcionkaakapitu2">
    <w:name w:val="Domyślna czcionka akapitu2"/>
    <w:rsid w:val="00364A90"/>
  </w:style>
  <w:style w:type="character" w:customStyle="1" w:styleId="Absatz-Standardschriftart">
    <w:name w:val="Absatz-Standardschriftart"/>
    <w:rsid w:val="00364A90"/>
  </w:style>
  <w:style w:type="character" w:customStyle="1" w:styleId="WW8Num2z1">
    <w:name w:val="WW8Num2z1"/>
    <w:rsid w:val="00364A90"/>
    <w:rPr>
      <w:rFonts w:ascii="Wingdings 2" w:hAnsi="Wingdings 2"/>
      <w:sz w:val="18"/>
    </w:rPr>
  </w:style>
  <w:style w:type="character" w:customStyle="1" w:styleId="WW8Num4z0">
    <w:name w:val="WW8Num4z0"/>
    <w:rsid w:val="00364A90"/>
    <w:rPr>
      <w:rFonts w:ascii="Symbol" w:hAnsi="Symbol"/>
      <w:sz w:val="18"/>
    </w:rPr>
  </w:style>
  <w:style w:type="character" w:customStyle="1" w:styleId="WW8Num5z0">
    <w:name w:val="WW8Num5z0"/>
    <w:rsid w:val="00364A90"/>
    <w:rPr>
      <w:rFonts w:ascii="Symbol" w:hAnsi="Symbol"/>
      <w:sz w:val="18"/>
    </w:rPr>
  </w:style>
  <w:style w:type="character" w:customStyle="1" w:styleId="WW8Num6z0">
    <w:name w:val="WW8Num6z0"/>
    <w:rsid w:val="00364A90"/>
    <w:rPr>
      <w:rFonts w:ascii="Symbol" w:hAnsi="Symbol"/>
      <w:sz w:val="18"/>
    </w:rPr>
  </w:style>
  <w:style w:type="character" w:customStyle="1" w:styleId="WW8Num7z0">
    <w:name w:val="WW8Num7z0"/>
    <w:rsid w:val="00364A90"/>
    <w:rPr>
      <w:rFonts w:ascii="Symbol" w:hAnsi="Symbol"/>
      <w:sz w:val="18"/>
    </w:rPr>
  </w:style>
  <w:style w:type="character" w:customStyle="1" w:styleId="WW8Num8z0">
    <w:name w:val="WW8Num8z0"/>
    <w:rsid w:val="00364A90"/>
    <w:rPr>
      <w:rFonts w:ascii="Arial" w:hAnsi="Arial"/>
    </w:rPr>
  </w:style>
  <w:style w:type="character" w:customStyle="1" w:styleId="WW8Num8z1">
    <w:name w:val="WW8Num8z1"/>
    <w:rsid w:val="00364A90"/>
    <w:rPr>
      <w:rFonts w:ascii="Symbol" w:hAnsi="Symbol"/>
    </w:rPr>
  </w:style>
  <w:style w:type="character" w:customStyle="1" w:styleId="WW8Num8z4">
    <w:name w:val="WW8Num8z4"/>
    <w:rsid w:val="00364A90"/>
    <w:rPr>
      <w:rFonts w:ascii="Courier New" w:hAnsi="Courier New"/>
    </w:rPr>
  </w:style>
  <w:style w:type="character" w:customStyle="1" w:styleId="WW8Num8z5">
    <w:name w:val="WW8Num8z5"/>
    <w:rsid w:val="00364A90"/>
    <w:rPr>
      <w:rFonts w:ascii="Wingdings" w:hAnsi="Wingdings"/>
    </w:rPr>
  </w:style>
  <w:style w:type="character" w:customStyle="1" w:styleId="WW8Num8z6">
    <w:name w:val="WW8Num8z6"/>
    <w:rsid w:val="00364A90"/>
    <w:rPr>
      <w:rFonts w:ascii="Symbol" w:hAnsi="Symbol"/>
    </w:rPr>
  </w:style>
  <w:style w:type="character" w:customStyle="1" w:styleId="WW8Num9z0">
    <w:name w:val="WW8Num9z0"/>
    <w:rsid w:val="00364A90"/>
    <w:rPr>
      <w:rFonts w:ascii="Arial" w:hAnsi="Arial"/>
    </w:rPr>
  </w:style>
  <w:style w:type="character" w:customStyle="1" w:styleId="Domylnaczcionkaakapitu1">
    <w:name w:val="Domyślna czcionka akapitu1"/>
    <w:rsid w:val="00364A90"/>
  </w:style>
  <w:style w:type="character" w:customStyle="1" w:styleId="Znakinumeracji">
    <w:name w:val="Znaki numeracji"/>
    <w:rsid w:val="00364A90"/>
  </w:style>
  <w:style w:type="character" w:customStyle="1" w:styleId="WW8Num13z0">
    <w:name w:val="WW8Num13z0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rsid w:val="00364A90"/>
  </w:style>
  <w:style w:type="paragraph" w:customStyle="1" w:styleId="Tekst">
    <w:name w:val="Tekst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rsid w:val="00364A90"/>
  </w:style>
  <w:style w:type="paragraph" w:customStyle="1" w:styleId="Tekstpodstawowywcity31">
    <w:name w:val="Tekst podstawowy wcięty 31"/>
    <w:basedOn w:val="Normalny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E14932"/>
  </w:style>
  <w:style w:type="character" w:customStyle="1" w:styleId="ZnakZnak21">
    <w:name w:val="Znak Znak21"/>
    <w:locked/>
    <w:rsid w:val="009B47A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B47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B47AE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B47AE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B47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B47AE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B47AE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B47AE"/>
    <w:rPr>
      <w:rFonts w:ascii="Cambria" w:hAnsi="Cambria" w:cs="Cambria"/>
    </w:rPr>
  </w:style>
  <w:style w:type="character" w:customStyle="1" w:styleId="ZnakZnak12">
    <w:name w:val="Znak Znak12"/>
    <w:locked/>
    <w:rsid w:val="009B47A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9B47AE"/>
  </w:style>
  <w:style w:type="character" w:customStyle="1" w:styleId="ZnakZnak10">
    <w:name w:val="Znak Znak10"/>
    <w:locked/>
    <w:rsid w:val="009B47AE"/>
    <w:rPr>
      <w:sz w:val="24"/>
      <w:szCs w:val="24"/>
    </w:rPr>
  </w:style>
  <w:style w:type="character" w:customStyle="1" w:styleId="a2Znak1">
    <w:name w:val="a2 Znak1"/>
    <w:aliases w:val="Znak Znak Znak1,Znak Znak Znak Znak Znak Znak Znak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9">
    <w:name w:val="Znak Znak9"/>
    <w:semiHidden/>
    <w:locked/>
    <w:rsid w:val="009B47AE"/>
    <w:rPr>
      <w:sz w:val="24"/>
      <w:szCs w:val="24"/>
    </w:rPr>
  </w:style>
  <w:style w:type="character" w:customStyle="1" w:styleId="ZnakZnak7">
    <w:name w:val="Znak Znak7"/>
    <w:semiHidden/>
    <w:locked/>
    <w:rsid w:val="009B47AE"/>
    <w:rPr>
      <w:sz w:val="16"/>
      <w:szCs w:val="16"/>
    </w:rPr>
  </w:style>
  <w:style w:type="character" w:customStyle="1" w:styleId="ZnakZnak6">
    <w:name w:val="Znak Znak6"/>
    <w:semiHidden/>
    <w:locked/>
    <w:rsid w:val="009B47AE"/>
    <w:rPr>
      <w:sz w:val="24"/>
      <w:szCs w:val="24"/>
    </w:rPr>
  </w:style>
  <w:style w:type="paragraph" w:customStyle="1" w:styleId="ust">
    <w:name w:val="ust"/>
    <w:rsid w:val="009B47A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B47AE"/>
    <w:pPr>
      <w:ind w:left="850" w:hanging="425"/>
    </w:pPr>
    <w:rPr>
      <w:szCs w:val="24"/>
    </w:rPr>
  </w:style>
  <w:style w:type="paragraph" w:customStyle="1" w:styleId="Nagwekstrony">
    <w:name w:val="Nag?—wek strony"/>
    <w:basedOn w:val="Normalny"/>
    <w:rsid w:val="009B47A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B47A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rzypisukocowego1">
    <w:name w:val="Tekst przypisu końcowego1"/>
    <w:basedOn w:val="Normalny"/>
    <w:rsid w:val="009B47A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B47A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B47A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Znak3">
    <w:name w:val="Znak Znak3"/>
    <w:semiHidden/>
    <w:locked/>
    <w:rsid w:val="009B47AE"/>
    <w:rPr>
      <w:sz w:val="2"/>
      <w:szCs w:val="2"/>
    </w:rPr>
  </w:style>
  <w:style w:type="character" w:customStyle="1" w:styleId="ZnakZnak110">
    <w:name w:val="Znak Znak110"/>
    <w:semiHidden/>
    <w:locked/>
    <w:rsid w:val="009B47AE"/>
    <w:rPr>
      <w:b/>
      <w:bCs/>
      <w:sz w:val="20"/>
      <w:szCs w:val="20"/>
    </w:rPr>
  </w:style>
  <w:style w:type="paragraph" w:customStyle="1" w:styleId="WP1Tekstpodstawowy">
    <w:name w:val="WP1 Tekst podstawowy"/>
    <w:basedOn w:val="Tekstpodstawowy3"/>
    <w:rsid w:val="009B47AE"/>
    <w:pPr>
      <w:spacing w:before="120"/>
      <w:jc w:val="both"/>
    </w:pPr>
    <w:rPr>
      <w:rFonts w:ascii="Arial" w:eastAsia="Times New Roman" w:hAnsi="Arial" w:cs="Arial"/>
    </w:rPr>
  </w:style>
  <w:style w:type="paragraph" w:customStyle="1" w:styleId="Trescznumztab">
    <w:name w:val="Tresc z num. z tab."/>
    <w:basedOn w:val="Normalny"/>
    <w:rsid w:val="009B47A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B47A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B47AE"/>
  </w:style>
  <w:style w:type="character" w:customStyle="1" w:styleId="TekstprzypisuZnakZnakZnak">
    <w:name w:val="Tekst przypisu Znak Znak Znak"/>
    <w:semiHidden/>
    <w:locked/>
    <w:rsid w:val="009B47AE"/>
    <w:rPr>
      <w:sz w:val="20"/>
      <w:szCs w:val="20"/>
    </w:rPr>
  </w:style>
  <w:style w:type="paragraph" w:customStyle="1" w:styleId="Style7">
    <w:name w:val="Style7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B47A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B47A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B47A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B47A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B47A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B47A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B47A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B47A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B47A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B4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B47A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B47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B47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B47A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B47A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9B47AE"/>
    <w:pPr>
      <w:ind w:left="708"/>
    </w:pPr>
  </w:style>
  <w:style w:type="character" w:customStyle="1" w:styleId="ZnakZnak40">
    <w:name w:val="Znak Znak40"/>
    <w:semiHidden/>
    <w:locked/>
    <w:rsid w:val="009B47AE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B47A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B47A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ZnakZnak23">
    <w:name w:val="Znak Znak23"/>
    <w:basedOn w:val="Domylnaczcionkaakapitu"/>
    <w:locked/>
    <w:rsid w:val="009B47AE"/>
  </w:style>
  <w:style w:type="paragraph" w:customStyle="1" w:styleId="Tekstpodstawowy22">
    <w:name w:val="Tekst podstawowy 22"/>
    <w:basedOn w:val="Normalny"/>
    <w:rsid w:val="009B47A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9B47A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B47A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B47A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B47A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B47A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B47AE"/>
    <w:rPr>
      <w:rFonts w:ascii="Verdana" w:hAnsi="Verdana" w:cs="Verdana"/>
      <w:sz w:val="14"/>
      <w:szCs w:val="14"/>
    </w:rPr>
  </w:style>
  <w:style w:type="paragraph" w:styleId="Poprawka">
    <w:name w:val="Revision"/>
    <w:hidden/>
    <w:rsid w:val="009B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9B47AE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B47AE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B47AE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B47AE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B4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9B47A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0">
    <w:name w:val="WW8Num1z0"/>
    <w:rsid w:val="009B47AE"/>
  </w:style>
  <w:style w:type="character" w:customStyle="1" w:styleId="WW8Num1z1">
    <w:name w:val="WW8Num1z1"/>
    <w:rsid w:val="009B47AE"/>
  </w:style>
  <w:style w:type="character" w:customStyle="1" w:styleId="WW8Num1z2">
    <w:name w:val="WW8Num1z2"/>
    <w:rsid w:val="009B47AE"/>
  </w:style>
  <w:style w:type="character" w:customStyle="1" w:styleId="WW8Num1z3">
    <w:name w:val="WW8Num1z3"/>
    <w:rsid w:val="009B47AE"/>
  </w:style>
  <w:style w:type="character" w:customStyle="1" w:styleId="WW8Num1z4">
    <w:name w:val="WW8Num1z4"/>
    <w:rsid w:val="009B47AE"/>
  </w:style>
  <w:style w:type="character" w:customStyle="1" w:styleId="WW8Num1z5">
    <w:name w:val="WW8Num1z5"/>
    <w:rsid w:val="009B47AE"/>
  </w:style>
  <w:style w:type="character" w:customStyle="1" w:styleId="WW8Num1z6">
    <w:name w:val="WW8Num1z6"/>
    <w:rsid w:val="009B47AE"/>
  </w:style>
  <w:style w:type="character" w:customStyle="1" w:styleId="WW8Num1z7">
    <w:name w:val="WW8Num1z7"/>
    <w:rsid w:val="009B47AE"/>
  </w:style>
  <w:style w:type="character" w:customStyle="1" w:styleId="WW8Num1z8">
    <w:name w:val="WW8Num1z8"/>
    <w:rsid w:val="009B47AE"/>
  </w:style>
  <w:style w:type="character" w:customStyle="1" w:styleId="WW8Num2z2">
    <w:name w:val="WW8Num2z2"/>
    <w:rsid w:val="009B47AE"/>
  </w:style>
  <w:style w:type="character" w:customStyle="1" w:styleId="WW8Num2z3">
    <w:name w:val="WW8Num2z3"/>
    <w:rsid w:val="009B47AE"/>
  </w:style>
  <w:style w:type="character" w:customStyle="1" w:styleId="WW8Num2z4">
    <w:name w:val="WW8Num2z4"/>
    <w:rsid w:val="009B47AE"/>
  </w:style>
  <w:style w:type="character" w:customStyle="1" w:styleId="WW8Num2z5">
    <w:name w:val="WW8Num2z5"/>
    <w:rsid w:val="009B47AE"/>
  </w:style>
  <w:style w:type="character" w:customStyle="1" w:styleId="WW8Num2z6">
    <w:name w:val="WW8Num2z6"/>
    <w:rsid w:val="009B47AE"/>
  </w:style>
  <w:style w:type="character" w:customStyle="1" w:styleId="WW8Num2z7">
    <w:name w:val="WW8Num2z7"/>
    <w:rsid w:val="009B47AE"/>
  </w:style>
  <w:style w:type="character" w:customStyle="1" w:styleId="WW8Num2z8">
    <w:name w:val="WW8Num2z8"/>
    <w:rsid w:val="009B47AE"/>
  </w:style>
  <w:style w:type="character" w:customStyle="1" w:styleId="WW8Num3z1">
    <w:name w:val="WW8Num3z1"/>
    <w:rsid w:val="009B47AE"/>
  </w:style>
  <w:style w:type="character" w:customStyle="1" w:styleId="WW8Num3z2">
    <w:name w:val="WW8Num3z2"/>
    <w:rsid w:val="009B47AE"/>
  </w:style>
  <w:style w:type="character" w:customStyle="1" w:styleId="WW8Num3z3">
    <w:name w:val="WW8Num3z3"/>
    <w:rsid w:val="009B47AE"/>
  </w:style>
  <w:style w:type="character" w:customStyle="1" w:styleId="WW8Num3z4">
    <w:name w:val="WW8Num3z4"/>
    <w:rsid w:val="009B47AE"/>
  </w:style>
  <w:style w:type="character" w:customStyle="1" w:styleId="WW8Num3z5">
    <w:name w:val="WW8Num3z5"/>
    <w:rsid w:val="009B47AE"/>
  </w:style>
  <w:style w:type="character" w:customStyle="1" w:styleId="WW8Num3z6">
    <w:name w:val="WW8Num3z6"/>
    <w:rsid w:val="009B47AE"/>
  </w:style>
  <w:style w:type="character" w:customStyle="1" w:styleId="WW8Num3z7">
    <w:name w:val="WW8Num3z7"/>
    <w:rsid w:val="009B47AE"/>
  </w:style>
  <w:style w:type="character" w:customStyle="1" w:styleId="WW8Num3z8">
    <w:name w:val="WW8Num3z8"/>
    <w:rsid w:val="009B47AE"/>
  </w:style>
  <w:style w:type="character" w:customStyle="1" w:styleId="WW8Num4z1">
    <w:name w:val="WW8Num4z1"/>
    <w:rsid w:val="009B47AE"/>
  </w:style>
  <w:style w:type="character" w:customStyle="1" w:styleId="WW8Num4z2">
    <w:name w:val="WW8Num4z2"/>
    <w:rsid w:val="009B47AE"/>
  </w:style>
  <w:style w:type="character" w:customStyle="1" w:styleId="WW8Num4z3">
    <w:name w:val="WW8Num4z3"/>
    <w:rsid w:val="009B47AE"/>
  </w:style>
  <w:style w:type="character" w:customStyle="1" w:styleId="WW8Num4z4">
    <w:name w:val="WW8Num4z4"/>
    <w:rsid w:val="009B47AE"/>
  </w:style>
  <w:style w:type="character" w:customStyle="1" w:styleId="WW8Num4z5">
    <w:name w:val="WW8Num4z5"/>
    <w:rsid w:val="009B47AE"/>
  </w:style>
  <w:style w:type="character" w:customStyle="1" w:styleId="WW8Num4z6">
    <w:name w:val="WW8Num4z6"/>
    <w:rsid w:val="009B47AE"/>
  </w:style>
  <w:style w:type="character" w:customStyle="1" w:styleId="WW8Num4z7">
    <w:name w:val="WW8Num4z7"/>
    <w:rsid w:val="009B47AE"/>
  </w:style>
  <w:style w:type="character" w:customStyle="1" w:styleId="WW8Num4z8">
    <w:name w:val="WW8Num4z8"/>
    <w:rsid w:val="009B47AE"/>
  </w:style>
  <w:style w:type="character" w:customStyle="1" w:styleId="WW8Num5z1">
    <w:name w:val="WW8Num5z1"/>
    <w:rsid w:val="009B47AE"/>
  </w:style>
  <w:style w:type="character" w:customStyle="1" w:styleId="WW8Num5z2">
    <w:name w:val="WW8Num5z2"/>
    <w:rsid w:val="009B47AE"/>
  </w:style>
  <w:style w:type="character" w:customStyle="1" w:styleId="WW8Num5z3">
    <w:name w:val="WW8Num5z3"/>
    <w:rsid w:val="009B47AE"/>
  </w:style>
  <w:style w:type="character" w:customStyle="1" w:styleId="WW8Num5z4">
    <w:name w:val="WW8Num5z4"/>
    <w:rsid w:val="009B47AE"/>
  </w:style>
  <w:style w:type="character" w:customStyle="1" w:styleId="WW8Num5z5">
    <w:name w:val="WW8Num5z5"/>
    <w:rsid w:val="009B47AE"/>
  </w:style>
  <w:style w:type="character" w:customStyle="1" w:styleId="WW8Num5z6">
    <w:name w:val="WW8Num5z6"/>
    <w:rsid w:val="009B47AE"/>
  </w:style>
  <w:style w:type="character" w:customStyle="1" w:styleId="WW8Num5z7">
    <w:name w:val="WW8Num5z7"/>
    <w:rsid w:val="009B47AE"/>
  </w:style>
  <w:style w:type="character" w:customStyle="1" w:styleId="WW8Num5z8">
    <w:name w:val="WW8Num5z8"/>
    <w:rsid w:val="009B47AE"/>
  </w:style>
  <w:style w:type="character" w:customStyle="1" w:styleId="WW8Num6z1">
    <w:name w:val="WW8Num6z1"/>
    <w:rsid w:val="009B47AE"/>
  </w:style>
  <w:style w:type="character" w:customStyle="1" w:styleId="WW8Num6z2">
    <w:name w:val="WW8Num6z2"/>
    <w:rsid w:val="009B47AE"/>
  </w:style>
  <w:style w:type="character" w:customStyle="1" w:styleId="WW8Num6z3">
    <w:name w:val="WW8Num6z3"/>
    <w:rsid w:val="009B47AE"/>
  </w:style>
  <w:style w:type="character" w:customStyle="1" w:styleId="WW8Num6z4">
    <w:name w:val="WW8Num6z4"/>
    <w:rsid w:val="009B47AE"/>
  </w:style>
  <w:style w:type="character" w:customStyle="1" w:styleId="WW8Num6z5">
    <w:name w:val="WW8Num6z5"/>
    <w:rsid w:val="009B47AE"/>
  </w:style>
  <w:style w:type="character" w:customStyle="1" w:styleId="WW8Num6z6">
    <w:name w:val="WW8Num6z6"/>
    <w:rsid w:val="009B47AE"/>
  </w:style>
  <w:style w:type="character" w:customStyle="1" w:styleId="WW8Num6z7">
    <w:name w:val="WW8Num6z7"/>
    <w:rsid w:val="009B47AE"/>
  </w:style>
  <w:style w:type="character" w:customStyle="1" w:styleId="WW8Num6z8">
    <w:name w:val="WW8Num6z8"/>
    <w:rsid w:val="009B47AE"/>
  </w:style>
  <w:style w:type="character" w:customStyle="1" w:styleId="WW8Num7z1">
    <w:name w:val="WW8Num7z1"/>
    <w:rsid w:val="009B47AE"/>
  </w:style>
  <w:style w:type="character" w:customStyle="1" w:styleId="WW8Num7z2">
    <w:name w:val="WW8Num7z2"/>
    <w:rsid w:val="009B47AE"/>
  </w:style>
  <w:style w:type="character" w:customStyle="1" w:styleId="WW8Num7z3">
    <w:name w:val="WW8Num7z3"/>
    <w:rsid w:val="009B47AE"/>
  </w:style>
  <w:style w:type="character" w:customStyle="1" w:styleId="WW8Num7z4">
    <w:name w:val="WW8Num7z4"/>
    <w:rsid w:val="009B47AE"/>
  </w:style>
  <w:style w:type="character" w:customStyle="1" w:styleId="WW8Num7z5">
    <w:name w:val="WW8Num7z5"/>
    <w:rsid w:val="009B47AE"/>
  </w:style>
  <w:style w:type="character" w:customStyle="1" w:styleId="WW8Num7z6">
    <w:name w:val="WW8Num7z6"/>
    <w:rsid w:val="009B47AE"/>
  </w:style>
  <w:style w:type="character" w:customStyle="1" w:styleId="WW8Num7z7">
    <w:name w:val="WW8Num7z7"/>
    <w:rsid w:val="009B47AE"/>
  </w:style>
  <w:style w:type="character" w:customStyle="1" w:styleId="WW8Num7z8">
    <w:name w:val="WW8Num7z8"/>
    <w:rsid w:val="009B47AE"/>
  </w:style>
  <w:style w:type="character" w:customStyle="1" w:styleId="Domylnaczcionkaakapitu4">
    <w:name w:val="Domyślna czcionka akapitu4"/>
    <w:rsid w:val="009B47AE"/>
  </w:style>
  <w:style w:type="character" w:customStyle="1" w:styleId="WW8Num8z2">
    <w:name w:val="WW8Num8z2"/>
    <w:rsid w:val="009B47AE"/>
  </w:style>
  <w:style w:type="character" w:customStyle="1" w:styleId="WW8Num8z3">
    <w:name w:val="WW8Num8z3"/>
    <w:rsid w:val="009B47AE"/>
  </w:style>
  <w:style w:type="character" w:customStyle="1" w:styleId="WW8Num8z7">
    <w:name w:val="WW8Num8z7"/>
    <w:rsid w:val="009B47AE"/>
  </w:style>
  <w:style w:type="character" w:customStyle="1" w:styleId="WW8Num8z8">
    <w:name w:val="WW8Num8z8"/>
    <w:rsid w:val="009B47AE"/>
  </w:style>
  <w:style w:type="character" w:customStyle="1" w:styleId="WW8Num9z1">
    <w:name w:val="WW8Num9z1"/>
    <w:rsid w:val="009B47AE"/>
  </w:style>
  <w:style w:type="character" w:customStyle="1" w:styleId="WW8Num9z2">
    <w:name w:val="WW8Num9z2"/>
    <w:rsid w:val="009B47AE"/>
  </w:style>
  <w:style w:type="character" w:customStyle="1" w:styleId="WW8Num9z3">
    <w:name w:val="WW8Num9z3"/>
    <w:rsid w:val="009B47AE"/>
  </w:style>
  <w:style w:type="character" w:customStyle="1" w:styleId="WW8Num9z4">
    <w:name w:val="WW8Num9z4"/>
    <w:rsid w:val="009B47AE"/>
  </w:style>
  <w:style w:type="character" w:customStyle="1" w:styleId="WW8Num9z5">
    <w:name w:val="WW8Num9z5"/>
    <w:rsid w:val="009B47AE"/>
  </w:style>
  <w:style w:type="character" w:customStyle="1" w:styleId="WW8Num9z6">
    <w:name w:val="WW8Num9z6"/>
    <w:rsid w:val="009B47AE"/>
  </w:style>
  <w:style w:type="character" w:customStyle="1" w:styleId="WW8Num9z7">
    <w:name w:val="WW8Num9z7"/>
    <w:rsid w:val="009B47AE"/>
  </w:style>
  <w:style w:type="character" w:customStyle="1" w:styleId="WW8Num9z8">
    <w:name w:val="WW8Num9z8"/>
    <w:rsid w:val="009B47AE"/>
  </w:style>
  <w:style w:type="character" w:customStyle="1" w:styleId="WW8Num10z0">
    <w:name w:val="WW8Num10z0"/>
    <w:rsid w:val="009B47AE"/>
    <w:rPr>
      <w:rFonts w:cs="Times New Roman"/>
    </w:rPr>
  </w:style>
  <w:style w:type="character" w:customStyle="1" w:styleId="WW8Num10z1">
    <w:name w:val="WW8Num10z1"/>
    <w:rsid w:val="009B47AE"/>
  </w:style>
  <w:style w:type="character" w:customStyle="1" w:styleId="WW8Num10z2">
    <w:name w:val="WW8Num10z2"/>
    <w:rsid w:val="009B47AE"/>
  </w:style>
  <w:style w:type="character" w:customStyle="1" w:styleId="WW8Num10z3">
    <w:name w:val="WW8Num10z3"/>
    <w:rsid w:val="009B47AE"/>
  </w:style>
  <w:style w:type="character" w:customStyle="1" w:styleId="WW8Num10z4">
    <w:name w:val="WW8Num10z4"/>
    <w:rsid w:val="009B47AE"/>
  </w:style>
  <w:style w:type="character" w:customStyle="1" w:styleId="WW8Num10z5">
    <w:name w:val="WW8Num10z5"/>
    <w:rsid w:val="009B47AE"/>
  </w:style>
  <w:style w:type="character" w:customStyle="1" w:styleId="WW8Num10z6">
    <w:name w:val="WW8Num10z6"/>
    <w:rsid w:val="009B47AE"/>
  </w:style>
  <w:style w:type="character" w:customStyle="1" w:styleId="WW8Num10z7">
    <w:name w:val="WW8Num10z7"/>
    <w:rsid w:val="009B47AE"/>
  </w:style>
  <w:style w:type="character" w:customStyle="1" w:styleId="WW8Num10z8">
    <w:name w:val="WW8Num10z8"/>
    <w:rsid w:val="009B47AE"/>
  </w:style>
  <w:style w:type="character" w:customStyle="1" w:styleId="WW8Num11z0">
    <w:name w:val="WW8Num11z0"/>
    <w:rsid w:val="009B47AE"/>
    <w:rPr>
      <w:rFonts w:cs="Times New Roman"/>
      <w:b w:val="0"/>
      <w:bCs/>
    </w:rPr>
  </w:style>
  <w:style w:type="character" w:customStyle="1" w:styleId="WW8Num11z1">
    <w:name w:val="WW8Num11z1"/>
    <w:rsid w:val="009B47AE"/>
    <w:rPr>
      <w:rFonts w:eastAsia="Calibri" w:cs="Times New Roman"/>
    </w:rPr>
  </w:style>
  <w:style w:type="character" w:customStyle="1" w:styleId="WW8Num11z2">
    <w:name w:val="WW8Num11z2"/>
    <w:rsid w:val="009B47AE"/>
  </w:style>
  <w:style w:type="character" w:customStyle="1" w:styleId="WW8Num11z3">
    <w:name w:val="WW8Num11z3"/>
    <w:rsid w:val="009B47AE"/>
  </w:style>
  <w:style w:type="character" w:customStyle="1" w:styleId="WW8Num11z4">
    <w:name w:val="WW8Num11z4"/>
    <w:rsid w:val="009B47AE"/>
  </w:style>
  <w:style w:type="character" w:customStyle="1" w:styleId="WW8Num11z5">
    <w:name w:val="WW8Num11z5"/>
    <w:rsid w:val="009B47AE"/>
  </w:style>
  <w:style w:type="character" w:customStyle="1" w:styleId="WW8Num11z6">
    <w:name w:val="WW8Num11z6"/>
    <w:rsid w:val="009B47AE"/>
  </w:style>
  <w:style w:type="character" w:customStyle="1" w:styleId="WW8Num11z7">
    <w:name w:val="WW8Num11z7"/>
    <w:rsid w:val="009B47AE"/>
  </w:style>
  <w:style w:type="character" w:customStyle="1" w:styleId="WW8Num11z8">
    <w:name w:val="WW8Num11z8"/>
    <w:rsid w:val="009B47AE"/>
  </w:style>
  <w:style w:type="character" w:customStyle="1" w:styleId="WW8Num12z0">
    <w:name w:val="WW8Num12z0"/>
    <w:rsid w:val="009B47AE"/>
    <w:rPr>
      <w:rFonts w:cs="Times New Roman"/>
    </w:rPr>
  </w:style>
  <w:style w:type="character" w:customStyle="1" w:styleId="WW8Num12z1">
    <w:name w:val="WW8Num12z1"/>
    <w:rsid w:val="009B47AE"/>
  </w:style>
  <w:style w:type="character" w:customStyle="1" w:styleId="WW8Num12z2">
    <w:name w:val="WW8Num12z2"/>
    <w:rsid w:val="009B47AE"/>
  </w:style>
  <w:style w:type="character" w:customStyle="1" w:styleId="WW8Num12z3">
    <w:name w:val="WW8Num12z3"/>
    <w:rsid w:val="009B47AE"/>
  </w:style>
  <w:style w:type="character" w:customStyle="1" w:styleId="WW8Num12z4">
    <w:name w:val="WW8Num12z4"/>
    <w:rsid w:val="009B47AE"/>
  </w:style>
  <w:style w:type="character" w:customStyle="1" w:styleId="WW8Num12z5">
    <w:name w:val="WW8Num12z5"/>
    <w:rsid w:val="009B47AE"/>
  </w:style>
  <w:style w:type="character" w:customStyle="1" w:styleId="WW8Num12z6">
    <w:name w:val="WW8Num12z6"/>
    <w:rsid w:val="009B47AE"/>
  </w:style>
  <w:style w:type="character" w:customStyle="1" w:styleId="WW8Num12z7">
    <w:name w:val="WW8Num12z7"/>
    <w:rsid w:val="009B47AE"/>
  </w:style>
  <w:style w:type="character" w:customStyle="1" w:styleId="WW8Num12z8">
    <w:name w:val="WW8Num12z8"/>
    <w:rsid w:val="009B47AE"/>
  </w:style>
  <w:style w:type="character" w:customStyle="1" w:styleId="WW8Num13z1">
    <w:name w:val="WW8Num13z1"/>
    <w:rsid w:val="009B47AE"/>
  </w:style>
  <w:style w:type="character" w:customStyle="1" w:styleId="WW8Num13z2">
    <w:name w:val="WW8Num13z2"/>
    <w:rsid w:val="009B47AE"/>
  </w:style>
  <w:style w:type="character" w:customStyle="1" w:styleId="WW8Num13z3">
    <w:name w:val="WW8Num13z3"/>
    <w:rsid w:val="009B47AE"/>
  </w:style>
  <w:style w:type="character" w:customStyle="1" w:styleId="WW8Num13z4">
    <w:name w:val="WW8Num13z4"/>
    <w:rsid w:val="009B47AE"/>
  </w:style>
  <w:style w:type="character" w:customStyle="1" w:styleId="WW8Num13z5">
    <w:name w:val="WW8Num13z5"/>
    <w:rsid w:val="009B47AE"/>
  </w:style>
  <w:style w:type="character" w:customStyle="1" w:styleId="WW8Num13z6">
    <w:name w:val="WW8Num13z6"/>
    <w:rsid w:val="009B47AE"/>
  </w:style>
  <w:style w:type="character" w:customStyle="1" w:styleId="WW8Num13z7">
    <w:name w:val="WW8Num13z7"/>
    <w:rsid w:val="009B47AE"/>
  </w:style>
  <w:style w:type="character" w:customStyle="1" w:styleId="WW8Num13z8">
    <w:name w:val="WW8Num13z8"/>
    <w:rsid w:val="009B47AE"/>
  </w:style>
  <w:style w:type="character" w:customStyle="1" w:styleId="WW8Num14z0">
    <w:name w:val="WW8Num14z0"/>
    <w:rsid w:val="009B47AE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9B47AE"/>
  </w:style>
  <w:style w:type="character" w:customStyle="1" w:styleId="WW8Num14z2">
    <w:name w:val="WW8Num14z2"/>
    <w:rsid w:val="009B47AE"/>
  </w:style>
  <w:style w:type="character" w:customStyle="1" w:styleId="WW8Num14z3">
    <w:name w:val="WW8Num14z3"/>
    <w:rsid w:val="009B47AE"/>
  </w:style>
  <w:style w:type="character" w:customStyle="1" w:styleId="WW8Num14z4">
    <w:name w:val="WW8Num14z4"/>
    <w:rsid w:val="009B47AE"/>
  </w:style>
  <w:style w:type="character" w:customStyle="1" w:styleId="WW8Num14z5">
    <w:name w:val="WW8Num14z5"/>
    <w:rsid w:val="009B47AE"/>
  </w:style>
  <w:style w:type="character" w:customStyle="1" w:styleId="WW8Num14z6">
    <w:name w:val="WW8Num14z6"/>
    <w:rsid w:val="009B47AE"/>
  </w:style>
  <w:style w:type="character" w:customStyle="1" w:styleId="WW8Num14z7">
    <w:name w:val="WW8Num14z7"/>
    <w:rsid w:val="009B47AE"/>
  </w:style>
  <w:style w:type="character" w:customStyle="1" w:styleId="WW8Num14z8">
    <w:name w:val="WW8Num14z8"/>
    <w:rsid w:val="009B47AE"/>
  </w:style>
  <w:style w:type="character" w:customStyle="1" w:styleId="WW8Num15z0">
    <w:name w:val="WW8Num15z0"/>
    <w:rsid w:val="009B47AE"/>
  </w:style>
  <w:style w:type="character" w:customStyle="1" w:styleId="WW8Num15z1">
    <w:name w:val="WW8Num15z1"/>
    <w:rsid w:val="009B47AE"/>
  </w:style>
  <w:style w:type="character" w:customStyle="1" w:styleId="WW8Num15z2">
    <w:name w:val="WW8Num15z2"/>
    <w:rsid w:val="009B47AE"/>
  </w:style>
  <w:style w:type="character" w:customStyle="1" w:styleId="WW8Num15z3">
    <w:name w:val="WW8Num15z3"/>
    <w:rsid w:val="009B47AE"/>
  </w:style>
  <w:style w:type="character" w:customStyle="1" w:styleId="WW8Num15z4">
    <w:name w:val="WW8Num15z4"/>
    <w:rsid w:val="009B47AE"/>
  </w:style>
  <w:style w:type="character" w:customStyle="1" w:styleId="WW8Num15z5">
    <w:name w:val="WW8Num15z5"/>
    <w:rsid w:val="009B47AE"/>
  </w:style>
  <w:style w:type="character" w:customStyle="1" w:styleId="WW8Num15z6">
    <w:name w:val="WW8Num15z6"/>
    <w:rsid w:val="009B47AE"/>
  </w:style>
  <w:style w:type="character" w:customStyle="1" w:styleId="WW8Num15z7">
    <w:name w:val="WW8Num15z7"/>
    <w:rsid w:val="009B47AE"/>
  </w:style>
  <w:style w:type="character" w:customStyle="1" w:styleId="WW8Num15z8">
    <w:name w:val="WW8Num15z8"/>
    <w:rsid w:val="009B47AE"/>
  </w:style>
  <w:style w:type="character" w:customStyle="1" w:styleId="WW8Num16z0">
    <w:name w:val="WW8Num16z0"/>
    <w:rsid w:val="009B47AE"/>
  </w:style>
  <w:style w:type="character" w:customStyle="1" w:styleId="WW8Num16z1">
    <w:name w:val="WW8Num16z1"/>
    <w:rsid w:val="009B47AE"/>
  </w:style>
  <w:style w:type="character" w:customStyle="1" w:styleId="WW8Num16z2">
    <w:name w:val="WW8Num16z2"/>
    <w:rsid w:val="009B47AE"/>
  </w:style>
  <w:style w:type="character" w:customStyle="1" w:styleId="WW8Num16z3">
    <w:name w:val="WW8Num16z3"/>
    <w:rsid w:val="009B47AE"/>
  </w:style>
  <w:style w:type="character" w:customStyle="1" w:styleId="WW8Num16z4">
    <w:name w:val="WW8Num16z4"/>
    <w:rsid w:val="009B47AE"/>
  </w:style>
  <w:style w:type="character" w:customStyle="1" w:styleId="WW8Num16z5">
    <w:name w:val="WW8Num16z5"/>
    <w:rsid w:val="009B47AE"/>
  </w:style>
  <w:style w:type="character" w:customStyle="1" w:styleId="WW8Num16z6">
    <w:name w:val="WW8Num16z6"/>
    <w:rsid w:val="009B47AE"/>
  </w:style>
  <w:style w:type="character" w:customStyle="1" w:styleId="WW8Num16z7">
    <w:name w:val="WW8Num16z7"/>
    <w:rsid w:val="009B47AE"/>
  </w:style>
  <w:style w:type="character" w:customStyle="1" w:styleId="WW8Num16z8">
    <w:name w:val="WW8Num16z8"/>
    <w:rsid w:val="009B47AE"/>
  </w:style>
  <w:style w:type="character" w:customStyle="1" w:styleId="UyteHipercze1">
    <w:name w:val="UżyteHiperłącze1"/>
    <w:rsid w:val="009B47AE"/>
    <w:rPr>
      <w:rFonts w:cs="Times New Roman"/>
      <w:color w:val="800080"/>
      <w:u w:val="single"/>
    </w:rPr>
  </w:style>
  <w:style w:type="character" w:customStyle="1" w:styleId="Numerstrony1">
    <w:name w:val="Numer strony1"/>
    <w:rsid w:val="009B47AE"/>
    <w:rPr>
      <w:rFonts w:cs="Times New Roman"/>
    </w:rPr>
  </w:style>
  <w:style w:type="character" w:customStyle="1" w:styleId="Uwydatnienie1">
    <w:name w:val="Uwydatnienie1"/>
    <w:rsid w:val="009B47AE"/>
    <w:rPr>
      <w:rFonts w:cs="Times New Roman"/>
      <w:i/>
      <w:iCs/>
    </w:rPr>
  </w:style>
  <w:style w:type="character" w:customStyle="1" w:styleId="Odwoaniedokomentarza1">
    <w:name w:val="Odwołanie do komentarza1"/>
    <w:rsid w:val="009B47AE"/>
    <w:rPr>
      <w:rFonts w:cs="Times New Roman"/>
      <w:sz w:val="16"/>
      <w:szCs w:val="16"/>
    </w:rPr>
  </w:style>
  <w:style w:type="character" w:customStyle="1" w:styleId="Odwoanieprzypisudolnego1">
    <w:name w:val="Odwołanie przypisu dolnego1"/>
    <w:rsid w:val="009B47AE"/>
    <w:rPr>
      <w:rFonts w:cs="Times New Roman"/>
      <w:position w:val="1"/>
      <w:sz w:val="13"/>
    </w:rPr>
  </w:style>
  <w:style w:type="character" w:customStyle="1" w:styleId="Odwoanieprzypisukocowego1">
    <w:name w:val="Odwołanie przypisu końcowego1"/>
    <w:rsid w:val="009B47AE"/>
    <w:rPr>
      <w:rFonts w:cs="Times New Roman"/>
      <w:position w:val="1"/>
      <w:sz w:val="13"/>
    </w:rPr>
  </w:style>
  <w:style w:type="character" w:styleId="Odwoaniedelikatne">
    <w:name w:val="Subtle Reference"/>
    <w:qFormat/>
    <w:rsid w:val="009B47AE"/>
    <w:rPr>
      <w:smallCaps/>
      <w:color w:val="5A5A5A"/>
    </w:rPr>
  </w:style>
  <w:style w:type="character" w:customStyle="1" w:styleId="ListLabel1">
    <w:name w:val="ListLabel 1"/>
    <w:rsid w:val="009B47AE"/>
    <w:rPr>
      <w:rFonts w:cs="Times New Roman"/>
    </w:rPr>
  </w:style>
  <w:style w:type="character" w:customStyle="1" w:styleId="ListLabel2">
    <w:name w:val="ListLabel 2"/>
    <w:rsid w:val="009B47AE"/>
    <w:rPr>
      <w:rFonts w:cs="Times New Roman"/>
      <w:b/>
    </w:rPr>
  </w:style>
  <w:style w:type="character" w:customStyle="1" w:styleId="ListLabel3">
    <w:name w:val="ListLabel 3"/>
    <w:rsid w:val="009B47AE"/>
    <w:rPr>
      <w:rFonts w:eastAsia="Times New Roman" w:cs="Calibri"/>
    </w:rPr>
  </w:style>
  <w:style w:type="character" w:customStyle="1" w:styleId="ListLabel4">
    <w:name w:val="ListLabel 4"/>
    <w:rsid w:val="009B47AE"/>
    <w:rPr>
      <w:b w:val="0"/>
    </w:rPr>
  </w:style>
  <w:style w:type="character" w:customStyle="1" w:styleId="ListLabel5">
    <w:name w:val="ListLabel 5"/>
    <w:rsid w:val="009B47AE"/>
    <w:rPr>
      <w:rFonts w:eastAsia="Times New Roman" w:cs="Times New Roman"/>
    </w:rPr>
  </w:style>
  <w:style w:type="character" w:customStyle="1" w:styleId="ListLabel6">
    <w:name w:val="ListLabel 6"/>
    <w:rsid w:val="009B47AE"/>
    <w:rPr>
      <w:rFonts w:cs="Times New Roman"/>
      <w:sz w:val="20"/>
      <w:szCs w:val="20"/>
    </w:rPr>
  </w:style>
  <w:style w:type="character" w:customStyle="1" w:styleId="ListLabel7">
    <w:name w:val="ListLabel 7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ListLabel8">
    <w:name w:val="ListLabel 8"/>
    <w:rsid w:val="009B47AE"/>
    <w:rPr>
      <w:rFonts w:eastAsia="Times New Roman" w:cs="Times New Roman"/>
      <w:sz w:val="22"/>
      <w:szCs w:val="22"/>
    </w:rPr>
  </w:style>
  <w:style w:type="character" w:customStyle="1" w:styleId="ListLabel9">
    <w:name w:val="ListLabel 9"/>
    <w:rsid w:val="009B47AE"/>
    <w:rPr>
      <w:rFonts w:cs="Times New Roman"/>
      <w:b w:val="0"/>
    </w:rPr>
  </w:style>
  <w:style w:type="character" w:customStyle="1" w:styleId="ListLabel10">
    <w:name w:val="ListLabel 10"/>
    <w:rsid w:val="009B47AE"/>
    <w:rPr>
      <w:b w:val="0"/>
      <w:i w:val="0"/>
    </w:rPr>
  </w:style>
  <w:style w:type="character" w:customStyle="1" w:styleId="ListLabel11">
    <w:name w:val="ListLabel 11"/>
    <w:rsid w:val="009B47AE"/>
    <w:rPr>
      <w:rFonts w:eastAsia="Calibri" w:cs="Calibri"/>
    </w:rPr>
  </w:style>
  <w:style w:type="character" w:customStyle="1" w:styleId="ListLabel12">
    <w:name w:val="ListLabel 12"/>
    <w:rsid w:val="009B47AE"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rsid w:val="009B47AE"/>
    <w:rPr>
      <w:b w:val="0"/>
      <w:color w:val="00000A"/>
    </w:rPr>
  </w:style>
  <w:style w:type="character" w:customStyle="1" w:styleId="ListLabel14">
    <w:name w:val="ListLabel 14"/>
    <w:rsid w:val="009B47AE"/>
    <w:rPr>
      <w:rFonts w:eastAsia="Calibri" w:cs="Times New Roman"/>
    </w:rPr>
  </w:style>
  <w:style w:type="character" w:customStyle="1" w:styleId="ListLabel15">
    <w:name w:val="ListLabel 15"/>
    <w:rsid w:val="009B47AE"/>
    <w:rPr>
      <w:rFonts w:cs="Verdana"/>
      <w:b w:val="0"/>
      <w:color w:val="000000"/>
      <w:sz w:val="20"/>
    </w:rPr>
  </w:style>
  <w:style w:type="character" w:customStyle="1" w:styleId="ListLabel16">
    <w:name w:val="ListLabel 16"/>
    <w:rsid w:val="009B47AE"/>
    <w:rPr>
      <w:rFonts w:cs="Calibri"/>
      <w:b/>
      <w:sz w:val="20"/>
      <w:szCs w:val="20"/>
    </w:rPr>
  </w:style>
  <w:style w:type="character" w:customStyle="1" w:styleId="WWCharLFO1LVL1">
    <w:name w:val="WW_CharLFO1LVL1"/>
    <w:rsid w:val="009B47AE"/>
    <w:rPr>
      <w:rFonts w:cs="Times New Roman"/>
    </w:rPr>
  </w:style>
  <w:style w:type="character" w:customStyle="1" w:styleId="WWCharLFO1LVL2">
    <w:name w:val="WW_CharLFO1LVL2"/>
    <w:rsid w:val="009B47AE"/>
    <w:rPr>
      <w:rFonts w:cs="Times New Roman"/>
      <w:b/>
    </w:rPr>
  </w:style>
  <w:style w:type="character" w:customStyle="1" w:styleId="WWCharLFO6LVL1">
    <w:name w:val="WW_CharLFO6LVL1"/>
    <w:rsid w:val="009B47AE"/>
    <w:rPr>
      <w:rFonts w:cs="Times New Roman"/>
    </w:rPr>
  </w:style>
  <w:style w:type="character" w:customStyle="1" w:styleId="WWCharLFO6LVL2">
    <w:name w:val="WW_CharLFO6LVL2"/>
    <w:rsid w:val="009B47AE"/>
    <w:rPr>
      <w:rFonts w:cs="Times New Roman"/>
    </w:rPr>
  </w:style>
  <w:style w:type="character" w:customStyle="1" w:styleId="WWCharLFO6LVL3">
    <w:name w:val="WW_CharLFO6LVL3"/>
    <w:rsid w:val="009B47AE"/>
    <w:rPr>
      <w:rFonts w:cs="Times New Roman"/>
    </w:rPr>
  </w:style>
  <w:style w:type="character" w:customStyle="1" w:styleId="WWCharLFO6LVL4">
    <w:name w:val="WW_CharLFO6LVL4"/>
    <w:rsid w:val="009B47AE"/>
    <w:rPr>
      <w:rFonts w:cs="Times New Roman"/>
    </w:rPr>
  </w:style>
  <w:style w:type="character" w:customStyle="1" w:styleId="WWCharLFO6LVL5">
    <w:name w:val="WW_CharLFO6LVL5"/>
    <w:rsid w:val="009B47AE"/>
    <w:rPr>
      <w:rFonts w:cs="Times New Roman"/>
    </w:rPr>
  </w:style>
  <w:style w:type="character" w:customStyle="1" w:styleId="WWCharLFO6LVL6">
    <w:name w:val="WW_CharLFO6LVL6"/>
    <w:rsid w:val="009B47AE"/>
    <w:rPr>
      <w:rFonts w:cs="Times New Roman"/>
    </w:rPr>
  </w:style>
  <w:style w:type="character" w:customStyle="1" w:styleId="WWCharLFO6LVL7">
    <w:name w:val="WW_CharLFO6LVL7"/>
    <w:rsid w:val="009B47AE"/>
    <w:rPr>
      <w:rFonts w:cs="Times New Roman"/>
    </w:rPr>
  </w:style>
  <w:style w:type="character" w:customStyle="1" w:styleId="WWCharLFO6LVL8">
    <w:name w:val="WW_CharLFO6LVL8"/>
    <w:rsid w:val="009B47AE"/>
    <w:rPr>
      <w:rFonts w:cs="Times New Roman"/>
    </w:rPr>
  </w:style>
  <w:style w:type="character" w:customStyle="1" w:styleId="WWCharLFO6LVL9">
    <w:name w:val="WW_CharLFO6LVL9"/>
    <w:rsid w:val="009B47AE"/>
    <w:rPr>
      <w:rFonts w:cs="Times New Roman"/>
    </w:rPr>
  </w:style>
  <w:style w:type="character" w:customStyle="1" w:styleId="WWCharLFO7LVL1">
    <w:name w:val="WW_CharLFO7LVL1"/>
    <w:rsid w:val="009B47AE"/>
    <w:rPr>
      <w:rFonts w:cs="Times New Roman"/>
      <w:b/>
    </w:rPr>
  </w:style>
  <w:style w:type="character" w:customStyle="1" w:styleId="WWCharLFO7LVL2">
    <w:name w:val="WW_CharLFO7LVL2"/>
    <w:rsid w:val="009B47AE"/>
    <w:rPr>
      <w:rFonts w:cs="Times New Roman"/>
      <w:b/>
    </w:rPr>
  </w:style>
  <w:style w:type="character" w:customStyle="1" w:styleId="WWCharLFO7LVL3">
    <w:name w:val="WW_CharLFO7LVL3"/>
    <w:rsid w:val="009B47AE"/>
    <w:rPr>
      <w:rFonts w:cs="Times New Roman"/>
      <w:b/>
    </w:rPr>
  </w:style>
  <w:style w:type="character" w:customStyle="1" w:styleId="WWCharLFO7LVL4">
    <w:name w:val="WW_CharLFO7LVL4"/>
    <w:rsid w:val="009B47AE"/>
    <w:rPr>
      <w:rFonts w:cs="Times New Roman"/>
      <w:b/>
    </w:rPr>
  </w:style>
  <w:style w:type="character" w:customStyle="1" w:styleId="WWCharLFO7LVL5">
    <w:name w:val="WW_CharLFO7LVL5"/>
    <w:rsid w:val="009B47AE"/>
    <w:rPr>
      <w:rFonts w:cs="Times New Roman"/>
      <w:b/>
    </w:rPr>
  </w:style>
  <w:style w:type="character" w:customStyle="1" w:styleId="WWCharLFO7LVL6">
    <w:name w:val="WW_CharLFO7LVL6"/>
    <w:rsid w:val="009B47AE"/>
    <w:rPr>
      <w:rFonts w:cs="Times New Roman"/>
      <w:b/>
    </w:rPr>
  </w:style>
  <w:style w:type="character" w:customStyle="1" w:styleId="WWCharLFO7LVL7">
    <w:name w:val="WW_CharLFO7LVL7"/>
    <w:rsid w:val="009B47AE"/>
    <w:rPr>
      <w:rFonts w:cs="Times New Roman"/>
      <w:b/>
    </w:rPr>
  </w:style>
  <w:style w:type="character" w:customStyle="1" w:styleId="WWCharLFO7LVL8">
    <w:name w:val="WW_CharLFO7LVL8"/>
    <w:rsid w:val="009B47AE"/>
    <w:rPr>
      <w:rFonts w:cs="Times New Roman"/>
      <w:b/>
    </w:rPr>
  </w:style>
  <w:style w:type="character" w:customStyle="1" w:styleId="WWCharLFO7LVL9">
    <w:name w:val="WW_CharLFO7LVL9"/>
    <w:rsid w:val="009B47AE"/>
    <w:rPr>
      <w:rFonts w:cs="Times New Roman"/>
      <w:b/>
    </w:rPr>
  </w:style>
  <w:style w:type="character" w:customStyle="1" w:styleId="WWCharLFO8LVL1">
    <w:name w:val="WW_CharLFO8LVL1"/>
    <w:rsid w:val="009B47AE"/>
    <w:rPr>
      <w:rFonts w:cs="Times New Roman"/>
    </w:rPr>
  </w:style>
  <w:style w:type="character" w:customStyle="1" w:styleId="WWCharLFO8LVL2">
    <w:name w:val="WW_CharLFO8LVL2"/>
    <w:rsid w:val="009B47AE"/>
    <w:rPr>
      <w:rFonts w:cs="Times New Roman"/>
    </w:rPr>
  </w:style>
  <w:style w:type="character" w:customStyle="1" w:styleId="WWCharLFO8LVL3">
    <w:name w:val="WW_CharLFO8LVL3"/>
    <w:rsid w:val="009B47AE"/>
    <w:rPr>
      <w:rFonts w:cs="Times New Roman"/>
    </w:rPr>
  </w:style>
  <w:style w:type="character" w:customStyle="1" w:styleId="WWCharLFO8LVL4">
    <w:name w:val="WW_CharLFO8LVL4"/>
    <w:rsid w:val="009B47AE"/>
    <w:rPr>
      <w:rFonts w:cs="Times New Roman"/>
    </w:rPr>
  </w:style>
  <w:style w:type="character" w:customStyle="1" w:styleId="WWCharLFO8LVL5">
    <w:name w:val="WW_CharLFO8LVL5"/>
    <w:rsid w:val="009B47AE"/>
    <w:rPr>
      <w:rFonts w:cs="Times New Roman"/>
    </w:rPr>
  </w:style>
  <w:style w:type="character" w:customStyle="1" w:styleId="WWCharLFO8LVL6">
    <w:name w:val="WW_CharLFO8LVL6"/>
    <w:rsid w:val="009B47AE"/>
    <w:rPr>
      <w:rFonts w:cs="Times New Roman"/>
    </w:rPr>
  </w:style>
  <w:style w:type="character" w:customStyle="1" w:styleId="WWCharLFO8LVL7">
    <w:name w:val="WW_CharLFO8LVL7"/>
    <w:rsid w:val="009B47AE"/>
    <w:rPr>
      <w:rFonts w:cs="Times New Roman"/>
    </w:rPr>
  </w:style>
  <w:style w:type="character" w:customStyle="1" w:styleId="WWCharLFO8LVL8">
    <w:name w:val="WW_CharLFO8LVL8"/>
    <w:rsid w:val="009B47AE"/>
    <w:rPr>
      <w:rFonts w:cs="Times New Roman"/>
    </w:rPr>
  </w:style>
  <w:style w:type="character" w:customStyle="1" w:styleId="WWCharLFO8LVL9">
    <w:name w:val="WW_CharLFO8LVL9"/>
    <w:rsid w:val="009B47AE"/>
    <w:rPr>
      <w:rFonts w:cs="Times New Roman"/>
    </w:rPr>
  </w:style>
  <w:style w:type="character" w:customStyle="1" w:styleId="WWCharLFO9LVL1">
    <w:name w:val="WW_CharLFO9LVL1"/>
    <w:rsid w:val="009B47AE"/>
    <w:rPr>
      <w:rFonts w:cs="Times New Roman"/>
    </w:rPr>
  </w:style>
  <w:style w:type="character" w:customStyle="1" w:styleId="WWCharLFO16LVL2">
    <w:name w:val="WW_CharLFO16LVL2"/>
    <w:rsid w:val="009B47AE"/>
    <w:rPr>
      <w:rFonts w:eastAsia="Times New Roman" w:cs="Calibri"/>
    </w:rPr>
  </w:style>
  <w:style w:type="character" w:customStyle="1" w:styleId="WWCharLFO20LVL2">
    <w:name w:val="WW_CharLFO20LVL2"/>
    <w:rsid w:val="009B47AE"/>
    <w:rPr>
      <w:b w:val="0"/>
    </w:rPr>
  </w:style>
  <w:style w:type="character" w:customStyle="1" w:styleId="WWCharLFO22LVL1">
    <w:name w:val="WW_CharLFO22LVL1"/>
    <w:rsid w:val="009B47AE"/>
    <w:rPr>
      <w:rFonts w:eastAsia="Times New Roman" w:cs="Times New Roman"/>
    </w:rPr>
  </w:style>
  <w:style w:type="character" w:customStyle="1" w:styleId="WWCharLFO28LVL1">
    <w:name w:val="WW_CharLFO28LVL1"/>
    <w:rsid w:val="009B47AE"/>
    <w:rPr>
      <w:b w:val="0"/>
    </w:rPr>
  </w:style>
  <w:style w:type="character" w:customStyle="1" w:styleId="WWCharLFO29LVL1">
    <w:name w:val="WW_CharLFO29LVL1"/>
    <w:rsid w:val="009B47AE"/>
    <w:rPr>
      <w:b w:val="0"/>
    </w:rPr>
  </w:style>
  <w:style w:type="character" w:customStyle="1" w:styleId="WWCharLFO36LVL1">
    <w:name w:val="WW_CharLFO36LVL1"/>
    <w:rsid w:val="009B47AE"/>
    <w:rPr>
      <w:rFonts w:cs="Times New Roman"/>
      <w:sz w:val="20"/>
      <w:szCs w:val="20"/>
    </w:rPr>
  </w:style>
  <w:style w:type="character" w:customStyle="1" w:styleId="WWCharLFO42LVL1">
    <w:name w:val="WW_CharLFO42LVL1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WWCharLFO42LVL2">
    <w:name w:val="WW_CharLFO42LVL2"/>
    <w:rsid w:val="009B47AE"/>
    <w:rPr>
      <w:rFonts w:cs="Times New Roman"/>
    </w:rPr>
  </w:style>
  <w:style w:type="character" w:customStyle="1" w:styleId="WWCharLFO42LVL3">
    <w:name w:val="WW_CharLFO42LVL3"/>
    <w:rsid w:val="009B47AE"/>
    <w:rPr>
      <w:rFonts w:cs="Times New Roman"/>
    </w:rPr>
  </w:style>
  <w:style w:type="character" w:customStyle="1" w:styleId="WWCharLFO42LVL4">
    <w:name w:val="WW_CharLFO42LVL4"/>
    <w:rsid w:val="009B47AE"/>
    <w:rPr>
      <w:rFonts w:cs="Times New Roman"/>
    </w:rPr>
  </w:style>
  <w:style w:type="character" w:customStyle="1" w:styleId="WWCharLFO42LVL5">
    <w:name w:val="WW_CharLFO42LVL5"/>
    <w:rsid w:val="009B47AE"/>
    <w:rPr>
      <w:rFonts w:cs="Times New Roman"/>
    </w:rPr>
  </w:style>
  <w:style w:type="character" w:customStyle="1" w:styleId="WWCharLFO42LVL6">
    <w:name w:val="WW_CharLFO42LVL6"/>
    <w:rsid w:val="009B47AE"/>
    <w:rPr>
      <w:rFonts w:cs="Times New Roman"/>
    </w:rPr>
  </w:style>
  <w:style w:type="character" w:customStyle="1" w:styleId="WWCharLFO42LVL7">
    <w:name w:val="WW_CharLFO42LVL7"/>
    <w:rsid w:val="009B47AE"/>
    <w:rPr>
      <w:rFonts w:cs="Times New Roman"/>
    </w:rPr>
  </w:style>
  <w:style w:type="character" w:customStyle="1" w:styleId="WWCharLFO42LVL8">
    <w:name w:val="WW_CharLFO42LVL8"/>
    <w:rsid w:val="009B47AE"/>
    <w:rPr>
      <w:rFonts w:cs="Times New Roman"/>
    </w:rPr>
  </w:style>
  <w:style w:type="character" w:customStyle="1" w:styleId="WWCharLFO42LVL9">
    <w:name w:val="WW_CharLFO42LVL9"/>
    <w:rsid w:val="009B47AE"/>
    <w:rPr>
      <w:rFonts w:cs="Times New Roman"/>
    </w:rPr>
  </w:style>
  <w:style w:type="character" w:customStyle="1" w:styleId="WWCharLFO43LVL1">
    <w:name w:val="WW_CharLFO43LVL1"/>
    <w:rsid w:val="009B47AE"/>
    <w:rPr>
      <w:rFonts w:cs="Times New Roman"/>
    </w:rPr>
  </w:style>
  <w:style w:type="character" w:customStyle="1" w:styleId="WWCharLFO43LVL2">
    <w:name w:val="WW_CharLFO43LVL2"/>
    <w:rsid w:val="009B47AE"/>
    <w:rPr>
      <w:rFonts w:cs="Times New Roman"/>
    </w:rPr>
  </w:style>
  <w:style w:type="character" w:customStyle="1" w:styleId="WWCharLFO43LVL3">
    <w:name w:val="WW_CharLFO43LVL3"/>
    <w:rsid w:val="009B47AE"/>
    <w:rPr>
      <w:rFonts w:cs="Times New Roman"/>
    </w:rPr>
  </w:style>
  <w:style w:type="character" w:customStyle="1" w:styleId="WWCharLFO43LVL4">
    <w:name w:val="WW_CharLFO43LVL4"/>
    <w:rsid w:val="009B47AE"/>
    <w:rPr>
      <w:rFonts w:cs="Times New Roman"/>
    </w:rPr>
  </w:style>
  <w:style w:type="character" w:customStyle="1" w:styleId="WWCharLFO43LVL5">
    <w:name w:val="WW_CharLFO43LVL5"/>
    <w:rsid w:val="009B47AE"/>
    <w:rPr>
      <w:rFonts w:cs="Times New Roman"/>
    </w:rPr>
  </w:style>
  <w:style w:type="character" w:customStyle="1" w:styleId="WWCharLFO43LVL6">
    <w:name w:val="WW_CharLFO43LVL6"/>
    <w:rsid w:val="009B47AE"/>
    <w:rPr>
      <w:rFonts w:cs="Times New Roman"/>
    </w:rPr>
  </w:style>
  <w:style w:type="character" w:customStyle="1" w:styleId="WWCharLFO43LVL7">
    <w:name w:val="WW_CharLFO43LVL7"/>
    <w:rsid w:val="009B47AE"/>
    <w:rPr>
      <w:rFonts w:cs="Times New Roman"/>
    </w:rPr>
  </w:style>
  <w:style w:type="character" w:customStyle="1" w:styleId="WWCharLFO43LVL8">
    <w:name w:val="WW_CharLFO43LVL8"/>
    <w:rsid w:val="009B47AE"/>
    <w:rPr>
      <w:rFonts w:cs="Times New Roman"/>
    </w:rPr>
  </w:style>
  <w:style w:type="character" w:customStyle="1" w:styleId="WWCharLFO43LVL9">
    <w:name w:val="WW_CharLFO43LVL9"/>
    <w:rsid w:val="009B47AE"/>
    <w:rPr>
      <w:rFonts w:cs="Times New Roman"/>
    </w:rPr>
  </w:style>
  <w:style w:type="character" w:customStyle="1" w:styleId="WWCharLFO44LVL1">
    <w:name w:val="WW_CharLFO44LVL1"/>
    <w:rsid w:val="009B47AE"/>
    <w:rPr>
      <w:rFonts w:eastAsia="Times New Roman" w:cs="Times New Roman"/>
      <w:sz w:val="22"/>
      <w:szCs w:val="22"/>
    </w:rPr>
  </w:style>
  <w:style w:type="character" w:customStyle="1" w:styleId="WWCharLFO45LVL1">
    <w:name w:val="WW_CharLFO45LVL1"/>
    <w:rsid w:val="009B47AE"/>
    <w:rPr>
      <w:rFonts w:cs="Times New Roman"/>
    </w:rPr>
  </w:style>
  <w:style w:type="character" w:customStyle="1" w:styleId="WWCharLFO45LVL2">
    <w:name w:val="WW_CharLFO45LVL2"/>
    <w:rsid w:val="009B47AE"/>
    <w:rPr>
      <w:rFonts w:cs="Times New Roman"/>
    </w:rPr>
  </w:style>
  <w:style w:type="character" w:customStyle="1" w:styleId="WWCharLFO45LVL3">
    <w:name w:val="WW_CharLFO45LVL3"/>
    <w:rsid w:val="009B47AE"/>
    <w:rPr>
      <w:rFonts w:cs="Times New Roman"/>
    </w:rPr>
  </w:style>
  <w:style w:type="character" w:customStyle="1" w:styleId="WWCharLFO45LVL4">
    <w:name w:val="WW_CharLFO45LVL4"/>
    <w:rsid w:val="009B47AE"/>
    <w:rPr>
      <w:rFonts w:cs="Times New Roman"/>
    </w:rPr>
  </w:style>
  <w:style w:type="character" w:customStyle="1" w:styleId="WWCharLFO45LVL5">
    <w:name w:val="WW_CharLFO45LVL5"/>
    <w:rsid w:val="009B47AE"/>
    <w:rPr>
      <w:rFonts w:cs="Times New Roman"/>
    </w:rPr>
  </w:style>
  <w:style w:type="character" w:customStyle="1" w:styleId="WWCharLFO45LVL6">
    <w:name w:val="WW_CharLFO45LVL6"/>
    <w:rsid w:val="009B47AE"/>
    <w:rPr>
      <w:rFonts w:cs="Times New Roman"/>
    </w:rPr>
  </w:style>
  <w:style w:type="character" w:customStyle="1" w:styleId="WWCharLFO45LVL7">
    <w:name w:val="WW_CharLFO45LVL7"/>
    <w:rsid w:val="009B47AE"/>
    <w:rPr>
      <w:rFonts w:cs="Times New Roman"/>
    </w:rPr>
  </w:style>
  <w:style w:type="character" w:customStyle="1" w:styleId="WWCharLFO45LVL8">
    <w:name w:val="WW_CharLFO45LVL8"/>
    <w:rsid w:val="009B47AE"/>
    <w:rPr>
      <w:rFonts w:cs="Times New Roman"/>
    </w:rPr>
  </w:style>
  <w:style w:type="character" w:customStyle="1" w:styleId="WWCharLFO45LVL9">
    <w:name w:val="WW_CharLFO45LVL9"/>
    <w:rsid w:val="009B47AE"/>
    <w:rPr>
      <w:rFonts w:cs="Times New Roman"/>
    </w:rPr>
  </w:style>
  <w:style w:type="character" w:customStyle="1" w:styleId="WWCharLFO46LVL1">
    <w:name w:val="WW_CharLFO46LVL1"/>
    <w:rsid w:val="009B47AE"/>
    <w:rPr>
      <w:rFonts w:cs="Times New Roman"/>
    </w:rPr>
  </w:style>
  <w:style w:type="character" w:customStyle="1" w:styleId="WWCharLFO46LVL2">
    <w:name w:val="WW_CharLFO46LVL2"/>
    <w:rsid w:val="009B47AE"/>
    <w:rPr>
      <w:rFonts w:cs="Times New Roman"/>
    </w:rPr>
  </w:style>
  <w:style w:type="character" w:customStyle="1" w:styleId="WWCharLFO46LVL3">
    <w:name w:val="WW_CharLFO46LVL3"/>
    <w:rsid w:val="009B47AE"/>
    <w:rPr>
      <w:rFonts w:cs="Times New Roman"/>
    </w:rPr>
  </w:style>
  <w:style w:type="character" w:customStyle="1" w:styleId="WWCharLFO46LVL4">
    <w:name w:val="WW_CharLFO46LVL4"/>
    <w:rsid w:val="009B47AE"/>
    <w:rPr>
      <w:rFonts w:cs="Times New Roman"/>
    </w:rPr>
  </w:style>
  <w:style w:type="character" w:customStyle="1" w:styleId="WWCharLFO46LVL5">
    <w:name w:val="WW_CharLFO46LVL5"/>
    <w:rsid w:val="009B47AE"/>
    <w:rPr>
      <w:rFonts w:cs="Times New Roman"/>
    </w:rPr>
  </w:style>
  <w:style w:type="character" w:customStyle="1" w:styleId="WWCharLFO46LVL6">
    <w:name w:val="WW_CharLFO46LVL6"/>
    <w:rsid w:val="009B47AE"/>
    <w:rPr>
      <w:rFonts w:cs="Times New Roman"/>
    </w:rPr>
  </w:style>
  <w:style w:type="character" w:customStyle="1" w:styleId="WWCharLFO46LVL7">
    <w:name w:val="WW_CharLFO46LVL7"/>
    <w:rsid w:val="009B47AE"/>
    <w:rPr>
      <w:rFonts w:cs="Times New Roman"/>
    </w:rPr>
  </w:style>
  <w:style w:type="character" w:customStyle="1" w:styleId="WWCharLFO46LVL8">
    <w:name w:val="WW_CharLFO46LVL8"/>
    <w:rsid w:val="009B47AE"/>
    <w:rPr>
      <w:rFonts w:cs="Times New Roman"/>
    </w:rPr>
  </w:style>
  <w:style w:type="character" w:customStyle="1" w:styleId="WWCharLFO46LVL9">
    <w:name w:val="WW_CharLFO46LVL9"/>
    <w:rsid w:val="009B47AE"/>
    <w:rPr>
      <w:rFonts w:cs="Times New Roman"/>
    </w:rPr>
  </w:style>
  <w:style w:type="character" w:customStyle="1" w:styleId="WWCharLFO47LVL1">
    <w:name w:val="WW_CharLFO47LVL1"/>
    <w:rsid w:val="009B47AE"/>
    <w:rPr>
      <w:rFonts w:cs="Times New Roman"/>
    </w:rPr>
  </w:style>
  <w:style w:type="character" w:customStyle="1" w:styleId="WWCharLFO47LVL2">
    <w:name w:val="WW_CharLFO47LVL2"/>
    <w:rsid w:val="009B47AE"/>
    <w:rPr>
      <w:rFonts w:cs="Times New Roman"/>
    </w:rPr>
  </w:style>
  <w:style w:type="character" w:customStyle="1" w:styleId="WWCharLFO47LVL3">
    <w:name w:val="WW_CharLFO47LVL3"/>
    <w:rsid w:val="009B47AE"/>
    <w:rPr>
      <w:rFonts w:cs="Times New Roman"/>
    </w:rPr>
  </w:style>
  <w:style w:type="character" w:customStyle="1" w:styleId="WWCharLFO47LVL4">
    <w:name w:val="WW_CharLFO47LVL4"/>
    <w:rsid w:val="009B47AE"/>
    <w:rPr>
      <w:rFonts w:cs="Times New Roman"/>
    </w:rPr>
  </w:style>
  <w:style w:type="character" w:customStyle="1" w:styleId="WWCharLFO47LVL5">
    <w:name w:val="WW_CharLFO47LVL5"/>
    <w:rsid w:val="009B47AE"/>
    <w:rPr>
      <w:rFonts w:cs="Times New Roman"/>
    </w:rPr>
  </w:style>
  <w:style w:type="character" w:customStyle="1" w:styleId="WWCharLFO47LVL6">
    <w:name w:val="WW_CharLFO47LVL6"/>
    <w:rsid w:val="009B47AE"/>
    <w:rPr>
      <w:rFonts w:cs="Times New Roman"/>
    </w:rPr>
  </w:style>
  <w:style w:type="character" w:customStyle="1" w:styleId="WWCharLFO47LVL7">
    <w:name w:val="WW_CharLFO47LVL7"/>
    <w:rsid w:val="009B47AE"/>
    <w:rPr>
      <w:rFonts w:cs="Times New Roman"/>
    </w:rPr>
  </w:style>
  <w:style w:type="character" w:customStyle="1" w:styleId="WWCharLFO47LVL8">
    <w:name w:val="WW_CharLFO47LVL8"/>
    <w:rsid w:val="009B47AE"/>
    <w:rPr>
      <w:rFonts w:cs="Times New Roman"/>
    </w:rPr>
  </w:style>
  <w:style w:type="character" w:customStyle="1" w:styleId="WWCharLFO47LVL9">
    <w:name w:val="WW_CharLFO47LVL9"/>
    <w:rsid w:val="009B47AE"/>
    <w:rPr>
      <w:rFonts w:cs="Times New Roman"/>
    </w:rPr>
  </w:style>
  <w:style w:type="character" w:customStyle="1" w:styleId="WWCharLFO48LVL1">
    <w:name w:val="WW_CharLFO48LVL1"/>
    <w:rsid w:val="009B47AE"/>
    <w:rPr>
      <w:rFonts w:cs="Times New Roman"/>
    </w:rPr>
  </w:style>
  <w:style w:type="character" w:customStyle="1" w:styleId="WWCharLFO48LVL2">
    <w:name w:val="WW_CharLFO48LVL2"/>
    <w:rsid w:val="009B47AE"/>
    <w:rPr>
      <w:rFonts w:cs="Times New Roman"/>
    </w:rPr>
  </w:style>
  <w:style w:type="character" w:customStyle="1" w:styleId="WWCharLFO48LVL3">
    <w:name w:val="WW_CharLFO48LVL3"/>
    <w:rsid w:val="009B47AE"/>
    <w:rPr>
      <w:rFonts w:cs="Times New Roman"/>
    </w:rPr>
  </w:style>
  <w:style w:type="character" w:customStyle="1" w:styleId="WWCharLFO48LVL4">
    <w:name w:val="WW_CharLFO48LVL4"/>
    <w:rsid w:val="009B47AE"/>
    <w:rPr>
      <w:rFonts w:cs="Times New Roman"/>
    </w:rPr>
  </w:style>
  <w:style w:type="character" w:customStyle="1" w:styleId="WWCharLFO48LVL5">
    <w:name w:val="WW_CharLFO48LVL5"/>
    <w:rsid w:val="009B47AE"/>
    <w:rPr>
      <w:rFonts w:cs="Times New Roman"/>
    </w:rPr>
  </w:style>
  <w:style w:type="character" w:customStyle="1" w:styleId="WWCharLFO48LVL6">
    <w:name w:val="WW_CharLFO48LVL6"/>
    <w:rsid w:val="009B47AE"/>
    <w:rPr>
      <w:rFonts w:cs="Times New Roman"/>
    </w:rPr>
  </w:style>
  <w:style w:type="character" w:customStyle="1" w:styleId="WWCharLFO48LVL7">
    <w:name w:val="WW_CharLFO48LVL7"/>
    <w:rsid w:val="009B47AE"/>
    <w:rPr>
      <w:rFonts w:cs="Times New Roman"/>
    </w:rPr>
  </w:style>
  <w:style w:type="character" w:customStyle="1" w:styleId="WWCharLFO48LVL8">
    <w:name w:val="WW_CharLFO48LVL8"/>
    <w:rsid w:val="009B47AE"/>
    <w:rPr>
      <w:rFonts w:cs="Times New Roman"/>
    </w:rPr>
  </w:style>
  <w:style w:type="character" w:customStyle="1" w:styleId="WWCharLFO48LVL9">
    <w:name w:val="WW_CharLFO48LVL9"/>
    <w:rsid w:val="009B47AE"/>
    <w:rPr>
      <w:rFonts w:cs="Times New Roman"/>
    </w:rPr>
  </w:style>
  <w:style w:type="character" w:customStyle="1" w:styleId="WWCharLFO49LVL1">
    <w:name w:val="WW_CharLFO49LVL1"/>
    <w:rsid w:val="009B47AE"/>
    <w:rPr>
      <w:rFonts w:cs="Times New Roman"/>
    </w:rPr>
  </w:style>
  <w:style w:type="character" w:customStyle="1" w:styleId="WWCharLFO49LVL2">
    <w:name w:val="WW_CharLFO49LVL2"/>
    <w:rsid w:val="009B47AE"/>
    <w:rPr>
      <w:rFonts w:cs="Times New Roman"/>
    </w:rPr>
  </w:style>
  <w:style w:type="character" w:customStyle="1" w:styleId="WWCharLFO49LVL3">
    <w:name w:val="WW_CharLFO49LVL3"/>
    <w:rsid w:val="009B47AE"/>
    <w:rPr>
      <w:rFonts w:cs="Times New Roman"/>
    </w:rPr>
  </w:style>
  <w:style w:type="character" w:customStyle="1" w:styleId="WWCharLFO49LVL4">
    <w:name w:val="WW_CharLFO49LVL4"/>
    <w:rsid w:val="009B47AE"/>
    <w:rPr>
      <w:rFonts w:cs="Times New Roman"/>
    </w:rPr>
  </w:style>
  <w:style w:type="character" w:customStyle="1" w:styleId="WWCharLFO49LVL5">
    <w:name w:val="WW_CharLFO49LVL5"/>
    <w:rsid w:val="009B47AE"/>
    <w:rPr>
      <w:rFonts w:cs="Times New Roman"/>
    </w:rPr>
  </w:style>
  <w:style w:type="character" w:customStyle="1" w:styleId="WWCharLFO49LVL6">
    <w:name w:val="WW_CharLFO49LVL6"/>
    <w:rsid w:val="009B47AE"/>
    <w:rPr>
      <w:rFonts w:cs="Times New Roman"/>
    </w:rPr>
  </w:style>
  <w:style w:type="character" w:customStyle="1" w:styleId="WWCharLFO49LVL7">
    <w:name w:val="WW_CharLFO49LVL7"/>
    <w:rsid w:val="009B47AE"/>
    <w:rPr>
      <w:rFonts w:cs="Times New Roman"/>
    </w:rPr>
  </w:style>
  <w:style w:type="character" w:customStyle="1" w:styleId="WWCharLFO49LVL8">
    <w:name w:val="WW_CharLFO49LVL8"/>
    <w:rsid w:val="009B47AE"/>
    <w:rPr>
      <w:rFonts w:cs="Times New Roman"/>
    </w:rPr>
  </w:style>
  <w:style w:type="character" w:customStyle="1" w:styleId="WWCharLFO49LVL9">
    <w:name w:val="WW_CharLFO49LVL9"/>
    <w:rsid w:val="009B47AE"/>
    <w:rPr>
      <w:rFonts w:cs="Times New Roman"/>
    </w:rPr>
  </w:style>
  <w:style w:type="character" w:customStyle="1" w:styleId="WWCharLFO50LVL1">
    <w:name w:val="WW_CharLFO50LVL1"/>
    <w:rsid w:val="009B47AE"/>
    <w:rPr>
      <w:rFonts w:cs="Times New Roman"/>
    </w:rPr>
  </w:style>
  <w:style w:type="character" w:customStyle="1" w:styleId="WWCharLFO50LVL2">
    <w:name w:val="WW_CharLFO50LVL2"/>
    <w:rsid w:val="009B47AE"/>
    <w:rPr>
      <w:rFonts w:cs="Times New Roman"/>
    </w:rPr>
  </w:style>
  <w:style w:type="character" w:customStyle="1" w:styleId="WWCharLFO50LVL3">
    <w:name w:val="WW_CharLFO50LVL3"/>
    <w:rsid w:val="009B47AE"/>
    <w:rPr>
      <w:rFonts w:cs="Times New Roman"/>
    </w:rPr>
  </w:style>
  <w:style w:type="character" w:customStyle="1" w:styleId="WWCharLFO50LVL4">
    <w:name w:val="WW_CharLFO50LVL4"/>
    <w:rsid w:val="009B47AE"/>
    <w:rPr>
      <w:rFonts w:cs="Times New Roman"/>
    </w:rPr>
  </w:style>
  <w:style w:type="character" w:customStyle="1" w:styleId="WWCharLFO50LVL5">
    <w:name w:val="WW_CharLFO50LVL5"/>
    <w:rsid w:val="009B47AE"/>
    <w:rPr>
      <w:rFonts w:cs="Times New Roman"/>
    </w:rPr>
  </w:style>
  <w:style w:type="character" w:customStyle="1" w:styleId="WWCharLFO50LVL6">
    <w:name w:val="WW_CharLFO50LVL6"/>
    <w:rsid w:val="009B47AE"/>
    <w:rPr>
      <w:rFonts w:cs="Times New Roman"/>
    </w:rPr>
  </w:style>
  <w:style w:type="character" w:customStyle="1" w:styleId="WWCharLFO50LVL7">
    <w:name w:val="WW_CharLFO50LVL7"/>
    <w:rsid w:val="009B47AE"/>
    <w:rPr>
      <w:rFonts w:cs="Times New Roman"/>
    </w:rPr>
  </w:style>
  <w:style w:type="character" w:customStyle="1" w:styleId="WWCharLFO50LVL8">
    <w:name w:val="WW_CharLFO50LVL8"/>
    <w:rsid w:val="009B47AE"/>
    <w:rPr>
      <w:rFonts w:cs="Times New Roman"/>
    </w:rPr>
  </w:style>
  <w:style w:type="character" w:customStyle="1" w:styleId="WWCharLFO50LVL9">
    <w:name w:val="WW_CharLFO50LVL9"/>
    <w:rsid w:val="009B47AE"/>
    <w:rPr>
      <w:rFonts w:cs="Times New Roman"/>
    </w:rPr>
  </w:style>
  <w:style w:type="character" w:customStyle="1" w:styleId="WWCharLFO51LVL1">
    <w:name w:val="WW_CharLFO51LVL1"/>
    <w:rsid w:val="009B47AE"/>
    <w:rPr>
      <w:rFonts w:cs="Times New Roman"/>
    </w:rPr>
  </w:style>
  <w:style w:type="character" w:customStyle="1" w:styleId="WWCharLFO51LVL2">
    <w:name w:val="WW_CharLFO51LVL2"/>
    <w:rsid w:val="009B47AE"/>
    <w:rPr>
      <w:rFonts w:cs="Times New Roman"/>
    </w:rPr>
  </w:style>
  <w:style w:type="character" w:customStyle="1" w:styleId="WWCharLFO51LVL3">
    <w:name w:val="WW_CharLFO51LVL3"/>
    <w:rsid w:val="009B47AE"/>
    <w:rPr>
      <w:rFonts w:cs="Times New Roman"/>
    </w:rPr>
  </w:style>
  <w:style w:type="character" w:customStyle="1" w:styleId="WWCharLFO51LVL4">
    <w:name w:val="WW_CharLFO51LVL4"/>
    <w:rsid w:val="009B47AE"/>
    <w:rPr>
      <w:rFonts w:cs="Times New Roman"/>
    </w:rPr>
  </w:style>
  <w:style w:type="character" w:customStyle="1" w:styleId="WWCharLFO51LVL5">
    <w:name w:val="WW_CharLFO51LVL5"/>
    <w:rsid w:val="009B47AE"/>
    <w:rPr>
      <w:rFonts w:cs="Times New Roman"/>
    </w:rPr>
  </w:style>
  <w:style w:type="character" w:customStyle="1" w:styleId="WWCharLFO51LVL6">
    <w:name w:val="WW_CharLFO51LVL6"/>
    <w:rsid w:val="009B47AE"/>
    <w:rPr>
      <w:rFonts w:cs="Times New Roman"/>
    </w:rPr>
  </w:style>
  <w:style w:type="character" w:customStyle="1" w:styleId="WWCharLFO51LVL7">
    <w:name w:val="WW_CharLFO51LVL7"/>
    <w:rsid w:val="009B47AE"/>
    <w:rPr>
      <w:rFonts w:cs="Times New Roman"/>
    </w:rPr>
  </w:style>
  <w:style w:type="character" w:customStyle="1" w:styleId="WWCharLFO51LVL8">
    <w:name w:val="WW_CharLFO51LVL8"/>
    <w:rsid w:val="009B47AE"/>
    <w:rPr>
      <w:rFonts w:cs="Times New Roman"/>
    </w:rPr>
  </w:style>
  <w:style w:type="character" w:customStyle="1" w:styleId="WWCharLFO51LVL9">
    <w:name w:val="WW_CharLFO51LVL9"/>
    <w:rsid w:val="009B47AE"/>
    <w:rPr>
      <w:rFonts w:cs="Times New Roman"/>
    </w:rPr>
  </w:style>
  <w:style w:type="character" w:customStyle="1" w:styleId="WWCharLFO52LVL1">
    <w:name w:val="WW_CharLFO52LVL1"/>
    <w:rsid w:val="009B47AE"/>
    <w:rPr>
      <w:rFonts w:cs="Times New Roman"/>
    </w:rPr>
  </w:style>
  <w:style w:type="character" w:customStyle="1" w:styleId="WWCharLFO52LVL2">
    <w:name w:val="WW_CharLFO52LVL2"/>
    <w:rsid w:val="009B47AE"/>
    <w:rPr>
      <w:rFonts w:cs="Times New Roman"/>
    </w:rPr>
  </w:style>
  <w:style w:type="character" w:customStyle="1" w:styleId="WWCharLFO52LVL3">
    <w:name w:val="WW_CharLFO52LVL3"/>
    <w:rsid w:val="009B47AE"/>
    <w:rPr>
      <w:rFonts w:cs="Times New Roman"/>
    </w:rPr>
  </w:style>
  <w:style w:type="character" w:customStyle="1" w:styleId="WWCharLFO52LVL4">
    <w:name w:val="WW_CharLFO52LVL4"/>
    <w:rsid w:val="009B47AE"/>
    <w:rPr>
      <w:rFonts w:cs="Times New Roman"/>
    </w:rPr>
  </w:style>
  <w:style w:type="character" w:customStyle="1" w:styleId="WWCharLFO52LVL5">
    <w:name w:val="WW_CharLFO52LVL5"/>
    <w:rsid w:val="009B47AE"/>
    <w:rPr>
      <w:rFonts w:cs="Times New Roman"/>
    </w:rPr>
  </w:style>
  <w:style w:type="character" w:customStyle="1" w:styleId="WWCharLFO52LVL6">
    <w:name w:val="WW_CharLFO52LVL6"/>
    <w:rsid w:val="009B47AE"/>
    <w:rPr>
      <w:rFonts w:cs="Times New Roman"/>
    </w:rPr>
  </w:style>
  <w:style w:type="character" w:customStyle="1" w:styleId="WWCharLFO52LVL7">
    <w:name w:val="WW_CharLFO52LVL7"/>
    <w:rsid w:val="009B47AE"/>
    <w:rPr>
      <w:rFonts w:cs="Times New Roman"/>
    </w:rPr>
  </w:style>
  <w:style w:type="character" w:customStyle="1" w:styleId="WWCharLFO52LVL8">
    <w:name w:val="WW_CharLFO52LVL8"/>
    <w:rsid w:val="009B47AE"/>
    <w:rPr>
      <w:rFonts w:cs="Times New Roman"/>
    </w:rPr>
  </w:style>
  <w:style w:type="character" w:customStyle="1" w:styleId="WWCharLFO52LVL9">
    <w:name w:val="WW_CharLFO52LVL9"/>
    <w:rsid w:val="009B47AE"/>
    <w:rPr>
      <w:rFonts w:cs="Times New Roman"/>
    </w:rPr>
  </w:style>
  <w:style w:type="character" w:customStyle="1" w:styleId="WWCharLFO53LVL1">
    <w:name w:val="WW_CharLFO53LVL1"/>
    <w:rsid w:val="009B47AE"/>
    <w:rPr>
      <w:rFonts w:cs="Times New Roman"/>
      <w:b w:val="0"/>
    </w:rPr>
  </w:style>
  <w:style w:type="character" w:customStyle="1" w:styleId="WWCharLFO53LVL2">
    <w:name w:val="WW_CharLFO53LVL2"/>
    <w:rsid w:val="009B47AE"/>
    <w:rPr>
      <w:rFonts w:cs="Times New Roman"/>
    </w:rPr>
  </w:style>
  <w:style w:type="character" w:customStyle="1" w:styleId="WWCharLFO53LVL3">
    <w:name w:val="WW_CharLFO53LVL3"/>
    <w:rsid w:val="009B47AE"/>
    <w:rPr>
      <w:rFonts w:cs="Times New Roman"/>
    </w:rPr>
  </w:style>
  <w:style w:type="character" w:customStyle="1" w:styleId="WWCharLFO53LVL4">
    <w:name w:val="WW_CharLFO53LVL4"/>
    <w:rsid w:val="009B47AE"/>
    <w:rPr>
      <w:rFonts w:cs="Times New Roman"/>
    </w:rPr>
  </w:style>
  <w:style w:type="character" w:customStyle="1" w:styleId="WWCharLFO53LVL5">
    <w:name w:val="WW_CharLFO53LVL5"/>
    <w:rsid w:val="009B47AE"/>
    <w:rPr>
      <w:rFonts w:cs="Times New Roman"/>
    </w:rPr>
  </w:style>
  <w:style w:type="character" w:customStyle="1" w:styleId="WWCharLFO53LVL6">
    <w:name w:val="WW_CharLFO53LVL6"/>
    <w:rsid w:val="009B47AE"/>
    <w:rPr>
      <w:rFonts w:cs="Times New Roman"/>
    </w:rPr>
  </w:style>
  <w:style w:type="character" w:customStyle="1" w:styleId="WWCharLFO53LVL7">
    <w:name w:val="WW_CharLFO53LVL7"/>
    <w:rsid w:val="009B47AE"/>
    <w:rPr>
      <w:rFonts w:cs="Times New Roman"/>
    </w:rPr>
  </w:style>
  <w:style w:type="character" w:customStyle="1" w:styleId="WWCharLFO53LVL8">
    <w:name w:val="WW_CharLFO53LVL8"/>
    <w:rsid w:val="009B47AE"/>
    <w:rPr>
      <w:rFonts w:cs="Times New Roman"/>
    </w:rPr>
  </w:style>
  <w:style w:type="character" w:customStyle="1" w:styleId="WWCharLFO53LVL9">
    <w:name w:val="WW_CharLFO53LVL9"/>
    <w:rsid w:val="009B47AE"/>
    <w:rPr>
      <w:rFonts w:cs="Times New Roman"/>
    </w:rPr>
  </w:style>
  <w:style w:type="character" w:customStyle="1" w:styleId="WWCharLFO54LVL1">
    <w:name w:val="WW_CharLFO54LVL1"/>
    <w:rsid w:val="009B47AE"/>
    <w:rPr>
      <w:rFonts w:cs="Times New Roman"/>
    </w:rPr>
  </w:style>
  <w:style w:type="character" w:customStyle="1" w:styleId="WWCharLFO54LVL2">
    <w:name w:val="WW_CharLFO54LVL2"/>
    <w:rsid w:val="009B47AE"/>
    <w:rPr>
      <w:rFonts w:cs="Times New Roman"/>
    </w:rPr>
  </w:style>
  <w:style w:type="character" w:customStyle="1" w:styleId="WWCharLFO54LVL3">
    <w:name w:val="WW_CharLFO54LVL3"/>
    <w:rsid w:val="009B47AE"/>
    <w:rPr>
      <w:rFonts w:cs="Times New Roman"/>
    </w:rPr>
  </w:style>
  <w:style w:type="character" w:customStyle="1" w:styleId="WWCharLFO54LVL4">
    <w:name w:val="WW_CharLFO54LVL4"/>
    <w:rsid w:val="009B47AE"/>
    <w:rPr>
      <w:rFonts w:cs="Times New Roman"/>
    </w:rPr>
  </w:style>
  <w:style w:type="character" w:customStyle="1" w:styleId="WWCharLFO54LVL5">
    <w:name w:val="WW_CharLFO54LVL5"/>
    <w:rsid w:val="009B47AE"/>
    <w:rPr>
      <w:rFonts w:cs="Times New Roman"/>
    </w:rPr>
  </w:style>
  <w:style w:type="character" w:customStyle="1" w:styleId="WWCharLFO54LVL6">
    <w:name w:val="WW_CharLFO54LVL6"/>
    <w:rsid w:val="009B47AE"/>
    <w:rPr>
      <w:rFonts w:cs="Times New Roman"/>
    </w:rPr>
  </w:style>
  <w:style w:type="character" w:customStyle="1" w:styleId="WWCharLFO54LVL7">
    <w:name w:val="WW_CharLFO54LVL7"/>
    <w:rsid w:val="009B47AE"/>
    <w:rPr>
      <w:rFonts w:cs="Times New Roman"/>
    </w:rPr>
  </w:style>
  <w:style w:type="character" w:customStyle="1" w:styleId="WWCharLFO54LVL8">
    <w:name w:val="WW_CharLFO54LVL8"/>
    <w:rsid w:val="009B47AE"/>
    <w:rPr>
      <w:rFonts w:cs="Times New Roman"/>
    </w:rPr>
  </w:style>
  <w:style w:type="character" w:customStyle="1" w:styleId="WWCharLFO54LVL9">
    <w:name w:val="WW_CharLFO54LVL9"/>
    <w:rsid w:val="009B47AE"/>
    <w:rPr>
      <w:rFonts w:cs="Times New Roman"/>
    </w:rPr>
  </w:style>
  <w:style w:type="character" w:customStyle="1" w:styleId="WWCharLFO55LVL1">
    <w:name w:val="WW_CharLFO55LVL1"/>
    <w:rsid w:val="009B47AE"/>
    <w:rPr>
      <w:rFonts w:cs="Times New Roman"/>
    </w:rPr>
  </w:style>
  <w:style w:type="character" w:customStyle="1" w:styleId="WWCharLFO55LVL2">
    <w:name w:val="WW_CharLFO55LVL2"/>
    <w:rsid w:val="009B47AE"/>
    <w:rPr>
      <w:rFonts w:cs="Times New Roman"/>
    </w:rPr>
  </w:style>
  <w:style w:type="character" w:customStyle="1" w:styleId="WWCharLFO55LVL3">
    <w:name w:val="WW_CharLFO55LVL3"/>
    <w:rsid w:val="009B47AE"/>
    <w:rPr>
      <w:rFonts w:cs="Times New Roman"/>
    </w:rPr>
  </w:style>
  <w:style w:type="character" w:customStyle="1" w:styleId="WWCharLFO55LVL4">
    <w:name w:val="WW_CharLFO55LVL4"/>
    <w:rsid w:val="009B47AE"/>
    <w:rPr>
      <w:rFonts w:cs="Times New Roman"/>
    </w:rPr>
  </w:style>
  <w:style w:type="character" w:customStyle="1" w:styleId="WWCharLFO55LVL5">
    <w:name w:val="WW_CharLFO55LVL5"/>
    <w:rsid w:val="009B47AE"/>
    <w:rPr>
      <w:rFonts w:cs="Times New Roman"/>
    </w:rPr>
  </w:style>
  <w:style w:type="character" w:customStyle="1" w:styleId="WWCharLFO55LVL6">
    <w:name w:val="WW_CharLFO55LVL6"/>
    <w:rsid w:val="009B47AE"/>
    <w:rPr>
      <w:rFonts w:cs="Times New Roman"/>
    </w:rPr>
  </w:style>
  <w:style w:type="character" w:customStyle="1" w:styleId="WWCharLFO55LVL7">
    <w:name w:val="WW_CharLFO55LVL7"/>
    <w:rsid w:val="009B47AE"/>
    <w:rPr>
      <w:rFonts w:cs="Times New Roman"/>
    </w:rPr>
  </w:style>
  <w:style w:type="character" w:customStyle="1" w:styleId="WWCharLFO55LVL8">
    <w:name w:val="WW_CharLFO55LVL8"/>
    <w:rsid w:val="009B47AE"/>
    <w:rPr>
      <w:rFonts w:cs="Times New Roman"/>
    </w:rPr>
  </w:style>
  <w:style w:type="character" w:customStyle="1" w:styleId="WWCharLFO55LVL9">
    <w:name w:val="WW_CharLFO55LVL9"/>
    <w:rsid w:val="009B47AE"/>
    <w:rPr>
      <w:rFonts w:cs="Times New Roman"/>
    </w:rPr>
  </w:style>
  <w:style w:type="character" w:customStyle="1" w:styleId="WWCharLFO56LVL1">
    <w:name w:val="WW_CharLFO56LVL1"/>
    <w:rsid w:val="009B47AE"/>
    <w:rPr>
      <w:rFonts w:cs="Times New Roman"/>
    </w:rPr>
  </w:style>
  <w:style w:type="character" w:customStyle="1" w:styleId="WWCharLFO56LVL2">
    <w:name w:val="WW_CharLFO56LVL2"/>
    <w:rsid w:val="009B47AE"/>
    <w:rPr>
      <w:rFonts w:cs="Times New Roman"/>
    </w:rPr>
  </w:style>
  <w:style w:type="character" w:customStyle="1" w:styleId="WWCharLFO56LVL3">
    <w:name w:val="WW_CharLFO56LVL3"/>
    <w:rsid w:val="009B47AE"/>
    <w:rPr>
      <w:rFonts w:cs="Times New Roman"/>
    </w:rPr>
  </w:style>
  <w:style w:type="character" w:customStyle="1" w:styleId="WWCharLFO56LVL4">
    <w:name w:val="WW_CharLFO56LVL4"/>
    <w:rsid w:val="009B47AE"/>
    <w:rPr>
      <w:rFonts w:cs="Times New Roman"/>
    </w:rPr>
  </w:style>
  <w:style w:type="character" w:customStyle="1" w:styleId="WWCharLFO56LVL5">
    <w:name w:val="WW_CharLFO56LVL5"/>
    <w:rsid w:val="009B47AE"/>
    <w:rPr>
      <w:rFonts w:cs="Times New Roman"/>
    </w:rPr>
  </w:style>
  <w:style w:type="character" w:customStyle="1" w:styleId="WWCharLFO56LVL6">
    <w:name w:val="WW_CharLFO56LVL6"/>
    <w:rsid w:val="009B47AE"/>
    <w:rPr>
      <w:rFonts w:cs="Times New Roman"/>
    </w:rPr>
  </w:style>
  <w:style w:type="character" w:customStyle="1" w:styleId="WWCharLFO56LVL7">
    <w:name w:val="WW_CharLFO56LVL7"/>
    <w:rsid w:val="009B47AE"/>
    <w:rPr>
      <w:rFonts w:cs="Times New Roman"/>
    </w:rPr>
  </w:style>
  <w:style w:type="character" w:customStyle="1" w:styleId="WWCharLFO56LVL8">
    <w:name w:val="WW_CharLFO56LVL8"/>
    <w:rsid w:val="009B47AE"/>
    <w:rPr>
      <w:rFonts w:cs="Times New Roman"/>
    </w:rPr>
  </w:style>
  <w:style w:type="character" w:customStyle="1" w:styleId="WWCharLFO56LVL9">
    <w:name w:val="WW_CharLFO56LVL9"/>
    <w:rsid w:val="009B47AE"/>
    <w:rPr>
      <w:rFonts w:cs="Times New Roman"/>
    </w:rPr>
  </w:style>
  <w:style w:type="character" w:customStyle="1" w:styleId="WWCharLFO57LVL1">
    <w:name w:val="WW_CharLFO57LVL1"/>
    <w:rsid w:val="009B47AE"/>
    <w:rPr>
      <w:rFonts w:cs="Times New Roman"/>
    </w:rPr>
  </w:style>
  <w:style w:type="character" w:customStyle="1" w:styleId="WWCharLFO57LVL2">
    <w:name w:val="WW_CharLFO57LVL2"/>
    <w:rsid w:val="009B47AE"/>
    <w:rPr>
      <w:rFonts w:cs="Times New Roman"/>
    </w:rPr>
  </w:style>
  <w:style w:type="character" w:customStyle="1" w:styleId="WWCharLFO57LVL3">
    <w:name w:val="WW_CharLFO57LVL3"/>
    <w:rsid w:val="009B47AE"/>
    <w:rPr>
      <w:rFonts w:cs="Times New Roman"/>
    </w:rPr>
  </w:style>
  <w:style w:type="character" w:customStyle="1" w:styleId="WWCharLFO57LVL4">
    <w:name w:val="WW_CharLFO57LVL4"/>
    <w:rsid w:val="009B47AE"/>
    <w:rPr>
      <w:rFonts w:cs="Times New Roman"/>
    </w:rPr>
  </w:style>
  <w:style w:type="character" w:customStyle="1" w:styleId="WWCharLFO57LVL5">
    <w:name w:val="WW_CharLFO57LVL5"/>
    <w:rsid w:val="009B47AE"/>
    <w:rPr>
      <w:rFonts w:cs="Times New Roman"/>
    </w:rPr>
  </w:style>
  <w:style w:type="character" w:customStyle="1" w:styleId="WWCharLFO57LVL6">
    <w:name w:val="WW_CharLFO57LVL6"/>
    <w:rsid w:val="009B47AE"/>
    <w:rPr>
      <w:rFonts w:cs="Times New Roman"/>
    </w:rPr>
  </w:style>
  <w:style w:type="character" w:customStyle="1" w:styleId="WWCharLFO57LVL7">
    <w:name w:val="WW_CharLFO57LVL7"/>
    <w:rsid w:val="009B47AE"/>
    <w:rPr>
      <w:rFonts w:cs="Times New Roman"/>
    </w:rPr>
  </w:style>
  <w:style w:type="character" w:customStyle="1" w:styleId="WWCharLFO57LVL8">
    <w:name w:val="WW_CharLFO57LVL8"/>
    <w:rsid w:val="009B47AE"/>
    <w:rPr>
      <w:rFonts w:cs="Times New Roman"/>
    </w:rPr>
  </w:style>
  <w:style w:type="character" w:customStyle="1" w:styleId="WWCharLFO57LVL9">
    <w:name w:val="WW_CharLFO57LVL9"/>
    <w:rsid w:val="009B47AE"/>
    <w:rPr>
      <w:rFonts w:cs="Times New Roman"/>
    </w:rPr>
  </w:style>
  <w:style w:type="character" w:customStyle="1" w:styleId="WWCharLFO58LVL1">
    <w:name w:val="WW_CharLFO58LVL1"/>
    <w:rsid w:val="009B47AE"/>
    <w:rPr>
      <w:rFonts w:cs="Times New Roman"/>
    </w:rPr>
  </w:style>
  <w:style w:type="character" w:customStyle="1" w:styleId="WWCharLFO58LVL2">
    <w:name w:val="WW_CharLFO58LVL2"/>
    <w:rsid w:val="009B47AE"/>
    <w:rPr>
      <w:rFonts w:cs="Times New Roman"/>
    </w:rPr>
  </w:style>
  <w:style w:type="character" w:customStyle="1" w:styleId="WWCharLFO58LVL3">
    <w:name w:val="WW_CharLFO58LVL3"/>
    <w:rsid w:val="009B47AE"/>
    <w:rPr>
      <w:rFonts w:cs="Times New Roman"/>
    </w:rPr>
  </w:style>
  <w:style w:type="character" w:customStyle="1" w:styleId="WWCharLFO58LVL4">
    <w:name w:val="WW_CharLFO58LVL4"/>
    <w:rsid w:val="009B47AE"/>
    <w:rPr>
      <w:rFonts w:cs="Times New Roman"/>
    </w:rPr>
  </w:style>
  <w:style w:type="character" w:customStyle="1" w:styleId="WWCharLFO58LVL5">
    <w:name w:val="WW_CharLFO58LVL5"/>
    <w:rsid w:val="009B47AE"/>
    <w:rPr>
      <w:rFonts w:cs="Times New Roman"/>
    </w:rPr>
  </w:style>
  <w:style w:type="character" w:customStyle="1" w:styleId="WWCharLFO58LVL6">
    <w:name w:val="WW_CharLFO58LVL6"/>
    <w:rsid w:val="009B47AE"/>
    <w:rPr>
      <w:rFonts w:cs="Times New Roman"/>
    </w:rPr>
  </w:style>
  <w:style w:type="character" w:customStyle="1" w:styleId="WWCharLFO58LVL7">
    <w:name w:val="WW_CharLFO58LVL7"/>
    <w:rsid w:val="009B47AE"/>
    <w:rPr>
      <w:rFonts w:cs="Times New Roman"/>
    </w:rPr>
  </w:style>
  <w:style w:type="character" w:customStyle="1" w:styleId="WWCharLFO58LVL8">
    <w:name w:val="WW_CharLFO58LVL8"/>
    <w:rsid w:val="009B47AE"/>
    <w:rPr>
      <w:rFonts w:cs="Times New Roman"/>
    </w:rPr>
  </w:style>
  <w:style w:type="character" w:customStyle="1" w:styleId="WWCharLFO58LVL9">
    <w:name w:val="WW_CharLFO58LVL9"/>
    <w:rsid w:val="009B47AE"/>
    <w:rPr>
      <w:rFonts w:cs="Times New Roman"/>
    </w:rPr>
  </w:style>
  <w:style w:type="character" w:customStyle="1" w:styleId="WWCharLFO59LVL1">
    <w:name w:val="WW_CharLFO59LVL1"/>
    <w:rsid w:val="009B47AE"/>
    <w:rPr>
      <w:rFonts w:cs="Times New Roman"/>
    </w:rPr>
  </w:style>
  <w:style w:type="character" w:customStyle="1" w:styleId="WWCharLFO59LVL2">
    <w:name w:val="WW_CharLFO59LVL2"/>
    <w:rsid w:val="009B47AE"/>
    <w:rPr>
      <w:rFonts w:cs="Times New Roman"/>
    </w:rPr>
  </w:style>
  <w:style w:type="character" w:customStyle="1" w:styleId="WWCharLFO59LVL3">
    <w:name w:val="WW_CharLFO59LVL3"/>
    <w:rsid w:val="009B47AE"/>
    <w:rPr>
      <w:rFonts w:cs="Times New Roman"/>
    </w:rPr>
  </w:style>
  <w:style w:type="character" w:customStyle="1" w:styleId="WWCharLFO59LVL4">
    <w:name w:val="WW_CharLFO59LVL4"/>
    <w:rsid w:val="009B47AE"/>
    <w:rPr>
      <w:rFonts w:cs="Times New Roman"/>
    </w:rPr>
  </w:style>
  <w:style w:type="character" w:customStyle="1" w:styleId="WWCharLFO59LVL5">
    <w:name w:val="WW_CharLFO59LVL5"/>
    <w:rsid w:val="009B47AE"/>
    <w:rPr>
      <w:rFonts w:cs="Times New Roman"/>
    </w:rPr>
  </w:style>
  <w:style w:type="character" w:customStyle="1" w:styleId="WWCharLFO59LVL6">
    <w:name w:val="WW_CharLFO59LVL6"/>
    <w:rsid w:val="009B47AE"/>
    <w:rPr>
      <w:rFonts w:cs="Times New Roman"/>
    </w:rPr>
  </w:style>
  <w:style w:type="character" w:customStyle="1" w:styleId="WWCharLFO59LVL7">
    <w:name w:val="WW_CharLFO59LVL7"/>
    <w:rsid w:val="009B47AE"/>
    <w:rPr>
      <w:rFonts w:cs="Times New Roman"/>
    </w:rPr>
  </w:style>
  <w:style w:type="character" w:customStyle="1" w:styleId="WWCharLFO59LVL8">
    <w:name w:val="WW_CharLFO59LVL8"/>
    <w:rsid w:val="009B47AE"/>
    <w:rPr>
      <w:rFonts w:cs="Times New Roman"/>
    </w:rPr>
  </w:style>
  <w:style w:type="character" w:customStyle="1" w:styleId="WWCharLFO59LVL9">
    <w:name w:val="WW_CharLFO59LVL9"/>
    <w:rsid w:val="009B47AE"/>
    <w:rPr>
      <w:rFonts w:cs="Times New Roman"/>
    </w:rPr>
  </w:style>
  <w:style w:type="character" w:customStyle="1" w:styleId="WWCharLFO60LVL1">
    <w:name w:val="WW_CharLFO60LVL1"/>
    <w:rsid w:val="009B47AE"/>
    <w:rPr>
      <w:rFonts w:cs="Times New Roman"/>
    </w:rPr>
  </w:style>
  <w:style w:type="character" w:customStyle="1" w:styleId="WWCharLFO60LVL2">
    <w:name w:val="WW_CharLFO60LVL2"/>
    <w:rsid w:val="009B47AE"/>
    <w:rPr>
      <w:rFonts w:cs="Times New Roman"/>
    </w:rPr>
  </w:style>
  <w:style w:type="character" w:customStyle="1" w:styleId="WWCharLFO60LVL3">
    <w:name w:val="WW_CharLFO60LVL3"/>
    <w:rsid w:val="009B47AE"/>
    <w:rPr>
      <w:rFonts w:cs="Times New Roman"/>
    </w:rPr>
  </w:style>
  <w:style w:type="character" w:customStyle="1" w:styleId="WWCharLFO60LVL4">
    <w:name w:val="WW_CharLFO60LVL4"/>
    <w:rsid w:val="009B47AE"/>
    <w:rPr>
      <w:rFonts w:cs="Times New Roman"/>
    </w:rPr>
  </w:style>
  <w:style w:type="character" w:customStyle="1" w:styleId="WWCharLFO60LVL5">
    <w:name w:val="WW_CharLFO60LVL5"/>
    <w:rsid w:val="009B47AE"/>
    <w:rPr>
      <w:rFonts w:cs="Times New Roman"/>
    </w:rPr>
  </w:style>
  <w:style w:type="character" w:customStyle="1" w:styleId="WWCharLFO60LVL6">
    <w:name w:val="WW_CharLFO60LVL6"/>
    <w:rsid w:val="009B47AE"/>
    <w:rPr>
      <w:rFonts w:cs="Times New Roman"/>
    </w:rPr>
  </w:style>
  <w:style w:type="character" w:customStyle="1" w:styleId="WWCharLFO60LVL7">
    <w:name w:val="WW_CharLFO60LVL7"/>
    <w:rsid w:val="009B47AE"/>
    <w:rPr>
      <w:rFonts w:cs="Times New Roman"/>
    </w:rPr>
  </w:style>
  <w:style w:type="character" w:customStyle="1" w:styleId="WWCharLFO60LVL8">
    <w:name w:val="WW_CharLFO60LVL8"/>
    <w:rsid w:val="009B47AE"/>
    <w:rPr>
      <w:rFonts w:cs="Times New Roman"/>
    </w:rPr>
  </w:style>
  <w:style w:type="character" w:customStyle="1" w:styleId="WWCharLFO60LVL9">
    <w:name w:val="WW_CharLFO60LVL9"/>
    <w:rsid w:val="009B47AE"/>
    <w:rPr>
      <w:rFonts w:cs="Times New Roman"/>
    </w:rPr>
  </w:style>
  <w:style w:type="character" w:customStyle="1" w:styleId="WWCharLFO61LVL1">
    <w:name w:val="WW_CharLFO61LVL1"/>
    <w:rsid w:val="009B47AE"/>
    <w:rPr>
      <w:rFonts w:cs="Times New Roman"/>
    </w:rPr>
  </w:style>
  <w:style w:type="character" w:customStyle="1" w:styleId="WWCharLFO62LVL1">
    <w:name w:val="WW_CharLFO62LVL1"/>
    <w:rsid w:val="009B47AE"/>
    <w:rPr>
      <w:rFonts w:cs="Times New Roman"/>
    </w:rPr>
  </w:style>
  <w:style w:type="character" w:customStyle="1" w:styleId="WWCharLFO66LVL1">
    <w:name w:val="WW_CharLFO66LVL1"/>
    <w:rsid w:val="009B47AE"/>
    <w:rPr>
      <w:b w:val="0"/>
      <w:i w:val="0"/>
    </w:rPr>
  </w:style>
  <w:style w:type="character" w:customStyle="1" w:styleId="WWCharLFO69LVL2">
    <w:name w:val="WW_CharLFO69LVL2"/>
    <w:rsid w:val="009B47AE"/>
    <w:rPr>
      <w:rFonts w:eastAsia="Calibri" w:cs="Calibri"/>
    </w:rPr>
  </w:style>
  <w:style w:type="character" w:customStyle="1" w:styleId="WWCharLFO70LVL1">
    <w:name w:val="WW_CharLFO70LVL1"/>
    <w:rsid w:val="009B47AE"/>
    <w:rPr>
      <w:rFonts w:cs="Times New Roman"/>
    </w:rPr>
  </w:style>
  <w:style w:type="character" w:customStyle="1" w:styleId="WWCharLFO70LVL2">
    <w:name w:val="WW_CharLFO70LVL2"/>
    <w:rsid w:val="009B47AE"/>
    <w:rPr>
      <w:rFonts w:cs="Times New Roman"/>
    </w:rPr>
  </w:style>
  <w:style w:type="character" w:customStyle="1" w:styleId="WWCharLFO70LVL3">
    <w:name w:val="WW_CharLFO70LVL3"/>
    <w:rsid w:val="009B47AE"/>
    <w:rPr>
      <w:rFonts w:cs="Times New Roman"/>
    </w:rPr>
  </w:style>
  <w:style w:type="character" w:customStyle="1" w:styleId="WWCharLFO70LVL4">
    <w:name w:val="WW_CharLFO70LVL4"/>
    <w:rsid w:val="009B47AE"/>
    <w:rPr>
      <w:rFonts w:cs="Times New Roman"/>
    </w:rPr>
  </w:style>
  <w:style w:type="character" w:customStyle="1" w:styleId="WWCharLFO70LVL5">
    <w:name w:val="WW_CharLFO70LVL5"/>
    <w:rsid w:val="009B47AE"/>
    <w:rPr>
      <w:rFonts w:cs="Times New Roman"/>
    </w:rPr>
  </w:style>
  <w:style w:type="character" w:customStyle="1" w:styleId="WWCharLFO70LVL6">
    <w:name w:val="WW_CharLFO70LVL6"/>
    <w:rsid w:val="009B47AE"/>
    <w:rPr>
      <w:rFonts w:cs="Times New Roman"/>
    </w:rPr>
  </w:style>
  <w:style w:type="character" w:customStyle="1" w:styleId="WWCharLFO70LVL7">
    <w:name w:val="WW_CharLFO70LVL7"/>
    <w:rsid w:val="009B47AE"/>
    <w:rPr>
      <w:rFonts w:cs="Times New Roman"/>
    </w:rPr>
  </w:style>
  <w:style w:type="character" w:customStyle="1" w:styleId="WWCharLFO70LVL8">
    <w:name w:val="WW_CharLFO70LVL8"/>
    <w:rsid w:val="009B47AE"/>
    <w:rPr>
      <w:rFonts w:cs="Times New Roman"/>
    </w:rPr>
  </w:style>
  <w:style w:type="character" w:customStyle="1" w:styleId="WWCharLFO70LVL9">
    <w:name w:val="WW_CharLFO70LVL9"/>
    <w:rsid w:val="009B47AE"/>
    <w:rPr>
      <w:rFonts w:cs="Times New Roman"/>
    </w:rPr>
  </w:style>
  <w:style w:type="character" w:customStyle="1" w:styleId="WWCharLFO71LVL1">
    <w:name w:val="WW_CharLFO71LVL1"/>
    <w:rsid w:val="009B47AE"/>
    <w:rPr>
      <w:rFonts w:cs="Times New Roman"/>
      <w:color w:val="000000"/>
      <w:sz w:val="24"/>
      <w:szCs w:val="24"/>
    </w:rPr>
  </w:style>
  <w:style w:type="character" w:customStyle="1" w:styleId="WWCharLFO71LVL3">
    <w:name w:val="WW_CharLFO71LVL3"/>
    <w:rsid w:val="009B47AE"/>
    <w:rPr>
      <w:b w:val="0"/>
      <w:color w:val="00000A"/>
    </w:rPr>
  </w:style>
  <w:style w:type="character" w:customStyle="1" w:styleId="WWCharLFO74LVL1">
    <w:name w:val="WW_CharLFO74LVL1"/>
    <w:rsid w:val="009B47AE"/>
    <w:rPr>
      <w:b w:val="0"/>
    </w:rPr>
  </w:style>
  <w:style w:type="character" w:customStyle="1" w:styleId="WWCharLFO76LVL2">
    <w:name w:val="WW_CharLFO76LVL2"/>
    <w:rsid w:val="009B47AE"/>
    <w:rPr>
      <w:rFonts w:ascii="Times New Roman" w:eastAsia="Calibri" w:hAnsi="Times New Roman" w:cs="Times New Roman"/>
    </w:rPr>
  </w:style>
  <w:style w:type="character" w:customStyle="1" w:styleId="WWCharLFO77LVL1">
    <w:name w:val="WW_CharLFO77LVL1"/>
    <w:rsid w:val="009B47AE"/>
    <w:rPr>
      <w:rFonts w:cs="Verdana"/>
      <w:b w:val="0"/>
      <w:color w:val="000000"/>
      <w:sz w:val="20"/>
    </w:rPr>
  </w:style>
  <w:style w:type="character" w:customStyle="1" w:styleId="WWCharLFO78LVL1">
    <w:name w:val="WW_CharLFO78LVL1"/>
    <w:rsid w:val="009B47AE"/>
    <w:rPr>
      <w:rFonts w:cs="Times New Roman"/>
    </w:rPr>
  </w:style>
  <w:style w:type="character" w:customStyle="1" w:styleId="WWCharLFO78LVL2">
    <w:name w:val="WW_CharLFO78LVL2"/>
    <w:rsid w:val="009B47AE"/>
    <w:rPr>
      <w:rFonts w:cs="Times New Roman"/>
    </w:rPr>
  </w:style>
  <w:style w:type="character" w:customStyle="1" w:styleId="WWCharLFO78LVL3">
    <w:name w:val="WW_CharLFO78LVL3"/>
    <w:rsid w:val="009B47AE"/>
    <w:rPr>
      <w:rFonts w:cs="Times New Roman"/>
    </w:rPr>
  </w:style>
  <w:style w:type="character" w:customStyle="1" w:styleId="WWCharLFO78LVL4">
    <w:name w:val="WW_CharLFO78LVL4"/>
    <w:rsid w:val="009B47AE"/>
    <w:rPr>
      <w:rFonts w:cs="Times New Roman"/>
    </w:rPr>
  </w:style>
  <w:style w:type="character" w:customStyle="1" w:styleId="WWCharLFO78LVL5">
    <w:name w:val="WW_CharLFO78LVL5"/>
    <w:rsid w:val="009B47AE"/>
    <w:rPr>
      <w:rFonts w:cs="Times New Roman"/>
    </w:rPr>
  </w:style>
  <w:style w:type="character" w:customStyle="1" w:styleId="WWCharLFO78LVL6">
    <w:name w:val="WW_CharLFO78LVL6"/>
    <w:rsid w:val="009B47AE"/>
    <w:rPr>
      <w:rFonts w:cs="Times New Roman"/>
    </w:rPr>
  </w:style>
  <w:style w:type="character" w:customStyle="1" w:styleId="WWCharLFO78LVL7">
    <w:name w:val="WW_CharLFO78LVL7"/>
    <w:rsid w:val="009B47AE"/>
    <w:rPr>
      <w:rFonts w:cs="Times New Roman"/>
    </w:rPr>
  </w:style>
  <w:style w:type="character" w:customStyle="1" w:styleId="WWCharLFO78LVL8">
    <w:name w:val="WW_CharLFO78LVL8"/>
    <w:rsid w:val="009B47AE"/>
    <w:rPr>
      <w:rFonts w:cs="Times New Roman"/>
    </w:rPr>
  </w:style>
  <w:style w:type="character" w:customStyle="1" w:styleId="WWCharLFO78LVL9">
    <w:name w:val="WW_CharLFO78LVL9"/>
    <w:rsid w:val="009B47AE"/>
    <w:rPr>
      <w:rFonts w:cs="Times New Roman"/>
    </w:rPr>
  </w:style>
  <w:style w:type="character" w:customStyle="1" w:styleId="WWCharLFO85LVL1">
    <w:name w:val="WW_CharLFO85LVL1"/>
    <w:rsid w:val="009B47AE"/>
    <w:rPr>
      <w:b w:val="0"/>
    </w:rPr>
  </w:style>
  <w:style w:type="character" w:customStyle="1" w:styleId="WWCharLFO86LVL1">
    <w:name w:val="WW_CharLFO86LVL1"/>
    <w:rsid w:val="009B47AE"/>
    <w:rPr>
      <w:b w:val="0"/>
    </w:rPr>
  </w:style>
  <w:style w:type="character" w:customStyle="1" w:styleId="WWCharLFO87LVL1">
    <w:name w:val="WW_CharLFO87LVL1"/>
    <w:rsid w:val="009B47AE"/>
    <w:rPr>
      <w:b w:val="0"/>
    </w:rPr>
  </w:style>
  <w:style w:type="character" w:customStyle="1" w:styleId="WWCharLFO91LVL1">
    <w:name w:val="WW_CharLFO91LVL1"/>
    <w:rsid w:val="009B47AE"/>
    <w:rPr>
      <w:rFonts w:cs="Calibri"/>
      <w:b/>
      <w:sz w:val="20"/>
      <w:szCs w:val="20"/>
    </w:rPr>
  </w:style>
  <w:style w:type="character" w:customStyle="1" w:styleId="WWCharLFO92LVL2">
    <w:name w:val="WW_CharLFO92LVL2"/>
    <w:rsid w:val="009B47AE"/>
    <w:rPr>
      <w:rFonts w:cs="Times New Roman"/>
    </w:rPr>
  </w:style>
  <w:style w:type="character" w:customStyle="1" w:styleId="WWCharLFO92LVL3">
    <w:name w:val="WW_CharLFO92LVL3"/>
    <w:rsid w:val="009B47AE"/>
    <w:rPr>
      <w:rFonts w:cs="Times New Roman"/>
    </w:rPr>
  </w:style>
  <w:style w:type="character" w:customStyle="1" w:styleId="WWCharLFO92LVL4">
    <w:name w:val="WW_CharLFO92LVL4"/>
    <w:rsid w:val="009B47AE"/>
    <w:rPr>
      <w:rFonts w:cs="Times New Roman"/>
    </w:rPr>
  </w:style>
  <w:style w:type="character" w:customStyle="1" w:styleId="WWCharLFO92LVL5">
    <w:name w:val="WW_CharLFO92LVL5"/>
    <w:rsid w:val="009B47AE"/>
    <w:rPr>
      <w:rFonts w:cs="Times New Roman"/>
    </w:rPr>
  </w:style>
  <w:style w:type="character" w:customStyle="1" w:styleId="WWCharLFO92LVL6">
    <w:name w:val="WW_CharLFO92LVL6"/>
    <w:rsid w:val="009B47AE"/>
    <w:rPr>
      <w:rFonts w:cs="Times New Roman"/>
    </w:rPr>
  </w:style>
  <w:style w:type="character" w:customStyle="1" w:styleId="WWCharLFO92LVL7">
    <w:name w:val="WW_CharLFO92LVL7"/>
    <w:rsid w:val="009B47AE"/>
    <w:rPr>
      <w:rFonts w:cs="Times New Roman"/>
    </w:rPr>
  </w:style>
  <w:style w:type="character" w:customStyle="1" w:styleId="WWCharLFO92LVL8">
    <w:name w:val="WW_CharLFO92LVL8"/>
    <w:rsid w:val="009B47AE"/>
    <w:rPr>
      <w:rFonts w:cs="Times New Roman"/>
    </w:rPr>
  </w:style>
  <w:style w:type="character" w:customStyle="1" w:styleId="WWCharLFO92LVL9">
    <w:name w:val="WW_CharLFO92LVL9"/>
    <w:rsid w:val="009B47AE"/>
    <w:rPr>
      <w:rFonts w:cs="Times New Roman"/>
    </w:rPr>
  </w:style>
  <w:style w:type="character" w:customStyle="1" w:styleId="WWCharLFO97LVL1">
    <w:name w:val="WW_CharLFO97LVL1"/>
    <w:rsid w:val="009B47AE"/>
    <w:rPr>
      <w:rFonts w:cs="Times New Roman"/>
    </w:rPr>
  </w:style>
  <w:style w:type="character" w:customStyle="1" w:styleId="WWCharLFO97LVL2">
    <w:name w:val="WW_CharLFO97LVL2"/>
    <w:rsid w:val="009B47AE"/>
    <w:rPr>
      <w:rFonts w:cs="Times New Roman"/>
    </w:rPr>
  </w:style>
  <w:style w:type="character" w:customStyle="1" w:styleId="WWCharLFO97LVL3">
    <w:name w:val="WW_CharLFO97LVL3"/>
    <w:rsid w:val="009B47AE"/>
    <w:rPr>
      <w:rFonts w:cs="Times New Roman"/>
    </w:rPr>
  </w:style>
  <w:style w:type="character" w:customStyle="1" w:styleId="WWCharLFO97LVL4">
    <w:name w:val="WW_CharLFO97LVL4"/>
    <w:rsid w:val="009B47AE"/>
    <w:rPr>
      <w:rFonts w:cs="Times New Roman"/>
    </w:rPr>
  </w:style>
  <w:style w:type="character" w:customStyle="1" w:styleId="WWCharLFO97LVL5">
    <w:name w:val="WW_CharLFO97LVL5"/>
    <w:rsid w:val="009B47AE"/>
    <w:rPr>
      <w:rFonts w:cs="Times New Roman"/>
    </w:rPr>
  </w:style>
  <w:style w:type="character" w:customStyle="1" w:styleId="WWCharLFO97LVL6">
    <w:name w:val="WW_CharLFO97LVL6"/>
    <w:rsid w:val="009B47AE"/>
    <w:rPr>
      <w:rFonts w:cs="Times New Roman"/>
    </w:rPr>
  </w:style>
  <w:style w:type="character" w:customStyle="1" w:styleId="WWCharLFO97LVL7">
    <w:name w:val="WW_CharLFO97LVL7"/>
    <w:rsid w:val="009B47AE"/>
    <w:rPr>
      <w:rFonts w:cs="Times New Roman"/>
    </w:rPr>
  </w:style>
  <w:style w:type="character" w:customStyle="1" w:styleId="WWCharLFO97LVL8">
    <w:name w:val="WW_CharLFO97LVL8"/>
    <w:rsid w:val="009B47AE"/>
    <w:rPr>
      <w:rFonts w:cs="Times New Roman"/>
    </w:rPr>
  </w:style>
  <w:style w:type="character" w:customStyle="1" w:styleId="WWCharLFO97LVL9">
    <w:name w:val="WW_CharLFO97LVL9"/>
    <w:rsid w:val="009B47AE"/>
    <w:rPr>
      <w:rFonts w:cs="Times New Roman"/>
    </w:rPr>
  </w:style>
  <w:style w:type="character" w:customStyle="1" w:styleId="WWCharLFO99LVL1">
    <w:name w:val="WW_CharLFO99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09LVL1">
    <w:name w:val="WW_CharLFO109LVL1"/>
    <w:rsid w:val="009B47AE"/>
    <w:rPr>
      <w:b w:val="0"/>
      <w:bCs/>
    </w:rPr>
  </w:style>
  <w:style w:type="character" w:customStyle="1" w:styleId="WWCharLFO109LVL2">
    <w:name w:val="WW_CharLFO109LVL2"/>
    <w:rsid w:val="009B47AE"/>
    <w:rPr>
      <w:rFonts w:cs="Times New Roman"/>
    </w:rPr>
  </w:style>
  <w:style w:type="character" w:customStyle="1" w:styleId="WWCharLFO110LVL1">
    <w:name w:val="WW_CharLFO110LVL1"/>
    <w:rsid w:val="009B47AE"/>
    <w:rPr>
      <w:rFonts w:cs="Times New Roman"/>
    </w:rPr>
  </w:style>
  <w:style w:type="character" w:customStyle="1" w:styleId="WWCharLFO111LVL1">
    <w:name w:val="WW_CharLFO111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12LVL1">
    <w:name w:val="WW_CharLFO112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9B47AE"/>
  </w:style>
  <w:style w:type="character" w:customStyle="1" w:styleId="Znakiprzypiswkocowych">
    <w:name w:val="Znaki przypisów końcowych"/>
    <w:rsid w:val="009B47AE"/>
  </w:style>
  <w:style w:type="paragraph" w:customStyle="1" w:styleId="Nagwek40">
    <w:name w:val="Nagłówek4"/>
    <w:basedOn w:val="Normalny"/>
    <w:next w:val="Tekstpodstawowy"/>
    <w:rsid w:val="009B47A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cs="Arial"/>
      <w:i/>
      <w:iCs/>
      <w:kern w:val="1"/>
      <w:lang w:eastAsia="ar-SA"/>
    </w:rPr>
  </w:style>
  <w:style w:type="paragraph" w:customStyle="1" w:styleId="Nagwek30">
    <w:name w:val="Nagłówek3"/>
    <w:basedOn w:val="Normalny"/>
    <w:next w:val="Tekstpodstawowy"/>
    <w:rsid w:val="009B47AE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Podpis3">
    <w:name w:val="Podpis3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i/>
      <w:iCs/>
      <w:kern w:val="1"/>
      <w:sz w:val="20"/>
      <w:szCs w:val="20"/>
      <w:lang w:eastAsia="ar-SA"/>
    </w:rPr>
  </w:style>
  <w:style w:type="paragraph" w:customStyle="1" w:styleId="Normalny1">
    <w:name w:val="Normalny1"/>
    <w:rsid w:val="009B47AE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rsid w:val="009B47AE"/>
    <w:pPr>
      <w:widowControl w:val="0"/>
      <w:suppressAutoHyphens/>
      <w:spacing w:line="100" w:lineRule="atLeast"/>
      <w:jc w:val="center"/>
      <w:textAlignment w:val="baseline"/>
    </w:pPr>
    <w:rPr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9B47AE"/>
    <w:pPr>
      <w:widowControl w:val="0"/>
      <w:suppressAutoHyphens/>
      <w:spacing w:line="100" w:lineRule="atLeast"/>
      <w:ind w:left="708"/>
      <w:textAlignment w:val="baseline"/>
    </w:pPr>
    <w:rPr>
      <w:kern w:val="1"/>
      <w:szCs w:val="20"/>
      <w:lang w:eastAsia="ar-SA"/>
    </w:rPr>
  </w:style>
  <w:style w:type="paragraph" w:customStyle="1" w:styleId="Listapunktowana51">
    <w:name w:val="Lista punktowana 51"/>
    <w:basedOn w:val="Normalny"/>
    <w:rsid w:val="009B47AE"/>
    <w:pPr>
      <w:widowControl w:val="0"/>
      <w:tabs>
        <w:tab w:val="left" w:pos="1134"/>
      </w:tabs>
      <w:suppressAutoHyphens/>
      <w:spacing w:line="100" w:lineRule="atLeast"/>
      <w:ind w:left="567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9B47AE"/>
    <w:pPr>
      <w:widowControl w:val="0"/>
      <w:tabs>
        <w:tab w:val="left" w:pos="720"/>
      </w:tabs>
      <w:suppressAutoHyphens/>
      <w:spacing w:line="100" w:lineRule="atLeast"/>
      <w:ind w:left="360"/>
      <w:textAlignment w:val="baseline"/>
    </w:pPr>
    <w:rPr>
      <w:kern w:val="1"/>
      <w:szCs w:val="20"/>
      <w:lang w:eastAsia="ar-SA"/>
    </w:rPr>
  </w:style>
  <w:style w:type="paragraph" w:customStyle="1" w:styleId="Listapunktowana21">
    <w:name w:val="Lista punktowana 21"/>
    <w:basedOn w:val="Normalny"/>
    <w:rsid w:val="009B47AE"/>
    <w:pPr>
      <w:widowControl w:val="0"/>
      <w:tabs>
        <w:tab w:val="left" w:pos="1286"/>
      </w:tabs>
      <w:suppressAutoHyphens/>
      <w:spacing w:line="100" w:lineRule="atLeast"/>
      <w:ind w:left="643"/>
      <w:textAlignment w:val="baseline"/>
    </w:pPr>
    <w:rPr>
      <w:kern w:val="1"/>
      <w:szCs w:val="20"/>
      <w:lang w:eastAsia="ar-SA"/>
    </w:rPr>
  </w:style>
  <w:style w:type="paragraph" w:customStyle="1" w:styleId="Lista21">
    <w:name w:val="Lista 21"/>
    <w:basedOn w:val="Normalny"/>
    <w:rsid w:val="009B47AE"/>
    <w:pPr>
      <w:widowControl w:val="0"/>
      <w:suppressAutoHyphens/>
      <w:spacing w:after="120" w:line="100" w:lineRule="atLeast"/>
      <w:ind w:left="566" w:hanging="283"/>
      <w:textAlignment w:val="baseline"/>
    </w:pPr>
    <w:rPr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51">
    <w:name w:val="Lista 51"/>
    <w:basedOn w:val="Normalny"/>
    <w:rsid w:val="009B47AE"/>
    <w:pPr>
      <w:widowControl w:val="0"/>
      <w:suppressAutoHyphens/>
      <w:spacing w:after="120" w:line="100" w:lineRule="atLeast"/>
      <w:ind w:left="1415" w:hanging="283"/>
      <w:textAlignment w:val="baseline"/>
    </w:pPr>
    <w:rPr>
      <w:kern w:val="1"/>
      <w:szCs w:val="20"/>
      <w:lang w:eastAsia="ar-SA"/>
    </w:rPr>
  </w:style>
  <w:style w:type="paragraph" w:customStyle="1" w:styleId="Lista-kontynuacja21">
    <w:name w:val="Lista - kontynuacja 21"/>
    <w:basedOn w:val="Normalny"/>
    <w:rsid w:val="009B47AE"/>
    <w:pPr>
      <w:widowControl w:val="0"/>
      <w:suppressAutoHyphens/>
      <w:spacing w:after="120" w:line="100" w:lineRule="atLeast"/>
      <w:ind w:left="566"/>
      <w:textAlignment w:val="baseline"/>
    </w:pPr>
    <w:rPr>
      <w:kern w:val="1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b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B47AE"/>
    <w:pPr>
      <w:widowControl w:val="0"/>
      <w:suppressAutoHyphens/>
      <w:spacing w:line="100" w:lineRule="atLeast"/>
      <w:ind w:left="567" w:right="-284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31">
    <w:name w:val="Lista 31"/>
    <w:basedOn w:val="Normalny"/>
    <w:rsid w:val="009B47AE"/>
    <w:pPr>
      <w:widowControl w:val="0"/>
      <w:suppressAutoHyphens/>
      <w:spacing w:after="120" w:line="100" w:lineRule="atLeast"/>
      <w:ind w:left="849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Lista41">
    <w:name w:val="Lista 41"/>
    <w:basedOn w:val="Normalny"/>
    <w:rsid w:val="009B47AE"/>
    <w:pPr>
      <w:widowControl w:val="0"/>
      <w:suppressAutoHyphens/>
      <w:spacing w:after="120" w:line="100" w:lineRule="atLeast"/>
      <w:ind w:left="1132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Zwrotgrzecznociowy1">
    <w:name w:val="Zwrot grzecznościowy1"/>
    <w:basedOn w:val="Normalny"/>
    <w:rsid w:val="009B47AE"/>
    <w:pPr>
      <w:widowControl w:val="0"/>
      <w:suppressLineNumbers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9B47AE"/>
    <w:pPr>
      <w:widowControl w:val="0"/>
      <w:tabs>
        <w:tab w:val="left" w:pos="1852"/>
      </w:tabs>
      <w:suppressAutoHyphens/>
      <w:spacing w:line="100" w:lineRule="atLeast"/>
      <w:ind w:left="926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9B47AE"/>
    <w:pPr>
      <w:widowControl w:val="0"/>
      <w:suppressAutoHyphens/>
      <w:spacing w:after="120" w:line="100" w:lineRule="atLeast"/>
      <w:ind w:left="283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9B47AE"/>
    <w:pPr>
      <w:widowControl w:val="0"/>
      <w:suppressAutoHyphens/>
      <w:spacing w:after="120" w:line="100" w:lineRule="atLeast"/>
      <w:ind w:left="849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51">
    <w:name w:val="Lista - kontynuacja 51"/>
    <w:basedOn w:val="Normalny"/>
    <w:rsid w:val="009B47AE"/>
    <w:pPr>
      <w:widowControl w:val="0"/>
      <w:suppressAutoHyphens/>
      <w:spacing w:after="120" w:line="100" w:lineRule="atLeast"/>
      <w:ind w:left="1415"/>
      <w:textAlignment w:val="baseline"/>
    </w:pPr>
    <w:rPr>
      <w:kern w:val="1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9B47AE"/>
    <w:pPr>
      <w:widowControl w:val="0"/>
      <w:tabs>
        <w:tab w:val="left" w:pos="1852"/>
        <w:tab w:val="left" w:pos="2418"/>
      </w:tabs>
      <w:suppressAutoHyphens/>
      <w:spacing w:line="100" w:lineRule="atLeast"/>
      <w:ind w:left="1209"/>
      <w:textAlignment w:val="baseline"/>
    </w:pPr>
    <w:rPr>
      <w:kern w:val="1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47AE"/>
    <w:pPr>
      <w:widowControl w:val="0"/>
      <w:shd w:val="clear" w:color="auto" w:fill="000080"/>
      <w:suppressAutoHyphens/>
      <w:spacing w:line="100" w:lineRule="atLeast"/>
      <w:textAlignment w:val="baseline"/>
    </w:pPr>
    <w:rPr>
      <w:rFonts w:ascii="Tahoma" w:eastAsia="Calibri" w:hAnsi="Tahoma" w:cs="Tahoma"/>
      <w:kern w:val="1"/>
      <w:lang w:eastAsia="ar-SA"/>
    </w:rPr>
  </w:style>
  <w:style w:type="paragraph" w:customStyle="1" w:styleId="Textbody">
    <w:name w:val="Text body"/>
    <w:basedOn w:val="Standard"/>
    <w:rsid w:val="009B47AE"/>
    <w:pPr>
      <w:suppressAutoHyphens/>
      <w:autoSpaceDN w:val="0"/>
      <w:jc w:val="center"/>
      <w:textAlignment w:val="baseline"/>
    </w:pPr>
    <w:rPr>
      <w:rFonts w:eastAsia="Calibri"/>
      <w:b/>
      <w:bCs/>
      <w:kern w:val="3"/>
      <w:u w:val="single"/>
    </w:rPr>
  </w:style>
  <w:style w:type="paragraph" w:customStyle="1" w:styleId="Textbodyindent">
    <w:name w:val="Text body indent"/>
    <w:basedOn w:val="Standard"/>
    <w:rsid w:val="009B47AE"/>
    <w:pPr>
      <w:suppressAutoHyphens/>
      <w:autoSpaceDN w:val="0"/>
      <w:ind w:left="567" w:hanging="567"/>
      <w:jc w:val="both"/>
      <w:textAlignment w:val="baseline"/>
    </w:pPr>
    <w:rPr>
      <w:rFonts w:eastAsia="Calibri"/>
      <w:b/>
      <w:kern w:val="3"/>
    </w:rPr>
  </w:style>
  <w:style w:type="paragraph" w:customStyle="1" w:styleId="PROSTUDIOTekst">
    <w:name w:val="PROSTUDIO_Tekst"/>
    <w:basedOn w:val="Normalny"/>
    <w:rsid w:val="009B47AE"/>
    <w:pPr>
      <w:spacing w:before="200" w:after="120" w:line="276" w:lineRule="auto"/>
      <w:ind w:left="709" w:firstLine="11"/>
      <w:jc w:val="both"/>
    </w:pPr>
    <w:rPr>
      <w:rFonts w:ascii="Arial" w:hAnsi="Arial"/>
      <w:sz w:val="20"/>
      <w:szCs w:val="20"/>
      <w:lang w:eastAsia="en-US"/>
    </w:rPr>
  </w:style>
  <w:style w:type="character" w:customStyle="1" w:styleId="highlight">
    <w:name w:val="highlight"/>
    <w:basedOn w:val="Domylnaczcionkaakapitu"/>
    <w:rsid w:val="00324329"/>
  </w:style>
  <w:style w:type="paragraph" w:styleId="Nagwekspisutreci">
    <w:name w:val="TOC Heading"/>
    <w:basedOn w:val="Nagwek1"/>
    <w:next w:val="Normalny"/>
    <w:uiPriority w:val="39"/>
    <w:unhideWhenUsed/>
    <w:qFormat/>
    <w:rsid w:val="00F7511A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51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E13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E13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numbering" w:customStyle="1" w:styleId="WWNum32">
    <w:name w:val="WWNum32"/>
    <w:basedOn w:val="Bezlisty"/>
    <w:rsid w:val="00B409A3"/>
    <w:pPr>
      <w:numPr>
        <w:numId w:val="76"/>
      </w:numPr>
    </w:pPr>
  </w:style>
  <w:style w:type="numbering" w:customStyle="1" w:styleId="WWNum33">
    <w:name w:val="WWNum33"/>
    <w:basedOn w:val="Bezlisty"/>
    <w:rsid w:val="00B409A3"/>
    <w:pPr>
      <w:numPr>
        <w:numId w:val="77"/>
      </w:numPr>
    </w:pPr>
  </w:style>
  <w:style w:type="numbering" w:customStyle="1" w:styleId="WWNum34">
    <w:name w:val="WWNum34"/>
    <w:basedOn w:val="Bezlisty"/>
    <w:rsid w:val="00B409A3"/>
    <w:pPr>
      <w:numPr>
        <w:numId w:val="78"/>
      </w:numPr>
    </w:pPr>
  </w:style>
  <w:style w:type="numbering" w:customStyle="1" w:styleId="WWNum35">
    <w:name w:val="WWNum35"/>
    <w:basedOn w:val="Bezlisty"/>
    <w:rsid w:val="00B409A3"/>
    <w:pPr>
      <w:numPr>
        <w:numId w:val="79"/>
      </w:numPr>
    </w:pPr>
  </w:style>
  <w:style w:type="numbering" w:customStyle="1" w:styleId="WWNum36">
    <w:name w:val="WWNum36"/>
    <w:basedOn w:val="Bezlisty"/>
    <w:rsid w:val="00B409A3"/>
    <w:pPr>
      <w:numPr>
        <w:numId w:val="80"/>
      </w:numPr>
    </w:pPr>
  </w:style>
  <w:style w:type="numbering" w:customStyle="1" w:styleId="WWNum37">
    <w:name w:val="WWNum37"/>
    <w:basedOn w:val="Bezlisty"/>
    <w:rsid w:val="00B409A3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A6D8-30AB-4791-8E5F-67E279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piotr.roze@outlook.com</cp:lastModifiedBy>
  <cp:revision>230</cp:revision>
  <cp:lastPrinted>2021-08-03T22:37:00Z</cp:lastPrinted>
  <dcterms:created xsi:type="dcterms:W3CDTF">2020-08-11T20:17:00Z</dcterms:created>
  <dcterms:modified xsi:type="dcterms:W3CDTF">2022-01-22T17:26:00Z</dcterms:modified>
</cp:coreProperties>
</file>